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948" w:rsidRDefault="00363121">
      <w:pPr>
        <w:spacing w:before="44"/>
        <w:ind w:left="4458" w:right="4600"/>
        <w:jc w:val="center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>er C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 xml:space="preserve">p </w:t>
      </w:r>
      <w:r w:rsidR="006D7DBD">
        <w:rPr>
          <w:rFonts w:ascii="Calibri" w:eastAsia="Calibri" w:hAnsi="Calibri" w:cs="Calibri"/>
          <w:b/>
          <w:spacing w:val="-1"/>
          <w:sz w:val="28"/>
          <w:szCs w:val="28"/>
        </w:rPr>
        <w:t>2021</w:t>
      </w:r>
    </w:p>
    <w:p w:rsidR="00633948" w:rsidRDefault="00363121">
      <w:pPr>
        <w:spacing w:line="480" w:lineRule="exact"/>
        <w:ind w:left="3636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P</w:t>
      </w:r>
      <w:r>
        <w:rPr>
          <w:rFonts w:ascii="Calibri" w:eastAsia="Calibri" w:hAnsi="Calibri" w:cs="Calibri"/>
          <w:b/>
          <w:spacing w:val="1"/>
          <w:sz w:val="40"/>
          <w:szCs w:val="40"/>
        </w:rPr>
        <w:t>L</w:t>
      </w:r>
      <w:r>
        <w:rPr>
          <w:rFonts w:ascii="Calibri" w:eastAsia="Calibri" w:hAnsi="Calibri" w:cs="Calibri"/>
          <w:b/>
          <w:spacing w:val="-3"/>
          <w:sz w:val="40"/>
          <w:szCs w:val="40"/>
        </w:rPr>
        <w:t>A</w:t>
      </w:r>
      <w:r>
        <w:rPr>
          <w:rFonts w:ascii="Calibri" w:eastAsia="Calibri" w:hAnsi="Calibri" w:cs="Calibri"/>
          <w:b/>
          <w:sz w:val="40"/>
          <w:szCs w:val="40"/>
        </w:rPr>
        <w:t xml:space="preserve">Y </w:t>
      </w:r>
      <w:r>
        <w:rPr>
          <w:rFonts w:ascii="Calibri" w:eastAsia="Calibri" w:hAnsi="Calibri" w:cs="Calibri"/>
          <w:b/>
          <w:spacing w:val="-1"/>
          <w:sz w:val="40"/>
          <w:szCs w:val="40"/>
        </w:rPr>
        <w:t>Gran</w:t>
      </w:r>
      <w:r>
        <w:rPr>
          <w:rFonts w:ascii="Calibri" w:eastAsia="Calibri" w:hAnsi="Calibri" w:cs="Calibri"/>
          <w:b/>
          <w:sz w:val="40"/>
          <w:szCs w:val="40"/>
        </w:rPr>
        <w:t>t</w:t>
      </w:r>
      <w:r>
        <w:rPr>
          <w:rFonts w:ascii="Calibri" w:eastAsia="Calibri" w:hAnsi="Calibri" w:cs="Calibri"/>
          <w:b/>
          <w:spacing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sz w:val="40"/>
          <w:szCs w:val="40"/>
        </w:rPr>
        <w:t>A</w:t>
      </w:r>
      <w:r>
        <w:rPr>
          <w:rFonts w:ascii="Calibri" w:eastAsia="Calibri" w:hAnsi="Calibri" w:cs="Calibri"/>
          <w:b/>
          <w:spacing w:val="-1"/>
          <w:sz w:val="40"/>
          <w:szCs w:val="40"/>
        </w:rPr>
        <w:t>p</w:t>
      </w:r>
      <w:r>
        <w:rPr>
          <w:rFonts w:ascii="Calibri" w:eastAsia="Calibri" w:hAnsi="Calibri" w:cs="Calibri"/>
          <w:b/>
          <w:spacing w:val="1"/>
          <w:sz w:val="40"/>
          <w:szCs w:val="40"/>
        </w:rPr>
        <w:t>p</w:t>
      </w:r>
      <w:r>
        <w:rPr>
          <w:rFonts w:ascii="Calibri" w:eastAsia="Calibri" w:hAnsi="Calibri" w:cs="Calibri"/>
          <w:b/>
          <w:sz w:val="40"/>
          <w:szCs w:val="40"/>
        </w:rPr>
        <w:t>lic</w:t>
      </w:r>
      <w:r>
        <w:rPr>
          <w:rFonts w:ascii="Calibri" w:eastAsia="Calibri" w:hAnsi="Calibri" w:cs="Calibri"/>
          <w:b/>
          <w:spacing w:val="-1"/>
          <w:sz w:val="40"/>
          <w:szCs w:val="40"/>
        </w:rPr>
        <w:t>a</w:t>
      </w:r>
      <w:r>
        <w:rPr>
          <w:rFonts w:ascii="Calibri" w:eastAsia="Calibri" w:hAnsi="Calibri" w:cs="Calibri"/>
          <w:b/>
          <w:sz w:val="40"/>
          <w:szCs w:val="40"/>
        </w:rPr>
        <w:t>ti</w:t>
      </w:r>
      <w:r>
        <w:rPr>
          <w:rFonts w:ascii="Calibri" w:eastAsia="Calibri" w:hAnsi="Calibri" w:cs="Calibri"/>
          <w:b/>
          <w:spacing w:val="-2"/>
          <w:sz w:val="40"/>
          <w:szCs w:val="40"/>
        </w:rPr>
        <w:t>o</w:t>
      </w:r>
      <w:r>
        <w:rPr>
          <w:rFonts w:ascii="Calibri" w:eastAsia="Calibri" w:hAnsi="Calibri" w:cs="Calibri"/>
          <w:b/>
          <w:sz w:val="40"/>
          <w:szCs w:val="40"/>
        </w:rPr>
        <w:t>n</w:t>
      </w:r>
    </w:p>
    <w:p w:rsidR="00633948" w:rsidRDefault="00633948">
      <w:pPr>
        <w:spacing w:before="12" w:line="260" w:lineRule="exact"/>
        <w:rPr>
          <w:sz w:val="26"/>
          <w:szCs w:val="26"/>
        </w:rPr>
      </w:pPr>
    </w:p>
    <w:p w:rsidR="00633948" w:rsidRDefault="00363121">
      <w:pPr>
        <w:ind w:left="2571" w:right="261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P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pan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ts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 PL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Y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gr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g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mm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.</w:t>
      </w:r>
    </w:p>
    <w:p w:rsidR="00633948" w:rsidRDefault="00633948">
      <w:pPr>
        <w:spacing w:before="16" w:line="260" w:lineRule="exact"/>
        <w:rPr>
          <w:sz w:val="26"/>
          <w:szCs w:val="26"/>
        </w:rPr>
      </w:pPr>
    </w:p>
    <w:p w:rsidR="00633948" w:rsidRDefault="00C06915">
      <w:pPr>
        <w:ind w:left="227" w:right="109"/>
        <w:jc w:val="both"/>
        <w:rPr>
          <w:rFonts w:ascii="Calibri" w:eastAsia="Calibri" w:hAnsi="Calibri" w:cs="Calibri"/>
          <w:sz w:val="22"/>
          <w:szCs w:val="22"/>
        </w:rPr>
      </w:pPr>
      <w:r>
        <w:pict>
          <v:group id="_x0000_s1056" style="position:absolute;left:0;text-align:left;margin-left:223.65pt;margin-top:11.85pt;width:359.5pt;height:.8pt;z-index:-251660288;mso-position-horizontal-relative:page" coordorigin="4473,237" coordsize="7190,16">
            <v:shape id="_x0000_s1059" style="position:absolute;left:4481;top:245;width:5102;height:0" coordorigin="4481,245" coordsize="5102,0" path="m4481,245r5102,e" filled="f" strokeweight=".82pt">
              <v:path arrowok="t"/>
            </v:shape>
            <v:shape id="_x0000_s1058" style="position:absolute;left:9583;top:245;width:1267;height:0" coordorigin="9583,245" coordsize="1267,0" path="m9583,245r1267,e" filled="f" strokeweight=".82pt">
              <v:path arrowok="t"/>
            </v:shape>
            <v:shape id="_x0000_s1057" style="position:absolute;left:10850;top:245;width:804;height:0" coordorigin="10850,245" coordsize="804,0" path="m10850,245r804,e" filled="f" strokeweight=".82pt">
              <v:path arrowok="t"/>
            </v:shape>
            <w10:wrap anchorx="page"/>
          </v:group>
        </w:pict>
      </w:r>
      <w:r w:rsidR="00363121">
        <w:rPr>
          <w:rFonts w:ascii="Calibri" w:eastAsia="Calibri" w:hAnsi="Calibri" w:cs="Calibri"/>
          <w:b/>
          <w:sz w:val="22"/>
          <w:szCs w:val="22"/>
        </w:rPr>
        <w:t>R</w:t>
      </w:r>
      <w:r w:rsidR="00363121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363121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="00363121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="00363121"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 w:rsidR="00363121">
        <w:rPr>
          <w:rFonts w:ascii="Calibri" w:eastAsia="Calibri" w:hAnsi="Calibri" w:cs="Calibri"/>
          <w:b/>
          <w:sz w:val="22"/>
          <w:szCs w:val="22"/>
        </w:rPr>
        <w:t>t</w:t>
      </w:r>
      <w:r w:rsidR="00363121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363121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363121">
        <w:rPr>
          <w:rFonts w:ascii="Calibri" w:eastAsia="Calibri" w:hAnsi="Calibri" w:cs="Calibri"/>
          <w:b/>
          <w:sz w:val="22"/>
          <w:szCs w:val="22"/>
        </w:rPr>
        <w:t>t</w:t>
      </w:r>
      <w:r w:rsidR="00363121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363121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363121">
        <w:rPr>
          <w:rFonts w:ascii="Calibri" w:eastAsia="Calibri" w:hAnsi="Calibri" w:cs="Calibri"/>
          <w:b/>
          <w:sz w:val="22"/>
          <w:szCs w:val="22"/>
        </w:rPr>
        <w:t>n</w:t>
      </w:r>
      <w:r w:rsidR="00363121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363121"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 w:rsidR="00363121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363121">
        <w:rPr>
          <w:rFonts w:ascii="Calibri" w:eastAsia="Calibri" w:hAnsi="Calibri" w:cs="Calibri"/>
          <w:b/>
          <w:sz w:val="22"/>
          <w:szCs w:val="22"/>
        </w:rPr>
        <w:t>r</w:t>
      </w:r>
      <w:r w:rsidR="00363121">
        <w:rPr>
          <w:rFonts w:ascii="Calibri" w:eastAsia="Calibri" w:hAnsi="Calibri" w:cs="Calibri"/>
          <w:b/>
          <w:spacing w:val="14"/>
          <w:sz w:val="22"/>
          <w:szCs w:val="22"/>
        </w:rPr>
        <w:t xml:space="preserve"> </w:t>
      </w:r>
      <w:r w:rsidR="00363121">
        <w:rPr>
          <w:rFonts w:ascii="Calibri" w:eastAsia="Calibri" w:hAnsi="Calibri" w:cs="Calibri"/>
          <w:b/>
          <w:spacing w:val="-4"/>
          <w:sz w:val="22"/>
          <w:szCs w:val="22"/>
        </w:rPr>
        <w:t>S</w:t>
      </w:r>
      <w:r w:rsidR="00363121"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 w:rsidR="00363121">
        <w:rPr>
          <w:rFonts w:ascii="Calibri" w:eastAsia="Calibri" w:hAnsi="Calibri" w:cs="Calibri"/>
          <w:b/>
          <w:sz w:val="22"/>
          <w:szCs w:val="22"/>
        </w:rPr>
        <w:t>mm</w:t>
      </w:r>
      <w:r w:rsidR="00363121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363121">
        <w:rPr>
          <w:rFonts w:ascii="Calibri" w:eastAsia="Calibri" w:hAnsi="Calibri" w:cs="Calibri"/>
          <w:b/>
          <w:sz w:val="22"/>
          <w:szCs w:val="22"/>
        </w:rPr>
        <w:t>r</w:t>
      </w:r>
      <w:r w:rsidR="00363121">
        <w:rPr>
          <w:rFonts w:ascii="Calibri" w:eastAsia="Calibri" w:hAnsi="Calibri" w:cs="Calibri"/>
          <w:b/>
          <w:spacing w:val="11"/>
          <w:sz w:val="22"/>
          <w:szCs w:val="22"/>
        </w:rPr>
        <w:t xml:space="preserve"> </w:t>
      </w:r>
      <w:r w:rsidR="00363121"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 w:rsidR="00363121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363121">
        <w:rPr>
          <w:rFonts w:ascii="Calibri" w:eastAsia="Calibri" w:hAnsi="Calibri" w:cs="Calibri"/>
          <w:b/>
          <w:sz w:val="22"/>
          <w:szCs w:val="22"/>
        </w:rPr>
        <w:t>m</w:t>
      </w:r>
      <w:r w:rsidR="00363121"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 w:rsidR="00363121">
        <w:rPr>
          <w:rFonts w:ascii="Calibri" w:eastAsia="Calibri" w:hAnsi="Calibri" w:cs="Calibri"/>
          <w:b/>
          <w:sz w:val="22"/>
          <w:szCs w:val="22"/>
        </w:rPr>
        <w:t>s</w:t>
      </w:r>
      <w:r w:rsidR="00363121"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 w:rsidR="00363121"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 w:rsidR="00363121">
        <w:rPr>
          <w:rFonts w:ascii="Calibri" w:eastAsia="Calibri" w:hAnsi="Calibri" w:cs="Calibri"/>
          <w:b/>
          <w:spacing w:val="-1"/>
          <w:sz w:val="22"/>
          <w:szCs w:val="22"/>
        </w:rPr>
        <w:t>il</w:t>
      </w:r>
      <w:r w:rsidR="00363121">
        <w:rPr>
          <w:rFonts w:ascii="Calibri" w:eastAsia="Calibri" w:hAnsi="Calibri" w:cs="Calibri"/>
          <w:b/>
          <w:sz w:val="22"/>
          <w:szCs w:val="22"/>
        </w:rPr>
        <w:t>l</w:t>
      </w:r>
      <w:r w:rsidR="00363121">
        <w:rPr>
          <w:rFonts w:ascii="Calibri" w:eastAsia="Calibri" w:hAnsi="Calibri" w:cs="Calibri"/>
          <w:b/>
          <w:spacing w:val="9"/>
          <w:sz w:val="22"/>
          <w:szCs w:val="22"/>
        </w:rPr>
        <w:t xml:space="preserve"> </w:t>
      </w:r>
      <w:r w:rsidR="00363121">
        <w:rPr>
          <w:rFonts w:ascii="Calibri" w:eastAsia="Calibri" w:hAnsi="Calibri" w:cs="Calibri"/>
          <w:b/>
          <w:spacing w:val="-1"/>
          <w:sz w:val="22"/>
          <w:szCs w:val="22"/>
        </w:rPr>
        <w:t>be</w:t>
      </w:r>
      <w:r w:rsidR="00363121"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 w:rsidR="00363121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363121">
        <w:rPr>
          <w:rFonts w:ascii="Calibri" w:eastAsia="Calibri" w:hAnsi="Calibri" w:cs="Calibri"/>
          <w:b/>
          <w:sz w:val="22"/>
          <w:szCs w:val="22"/>
        </w:rPr>
        <w:t>n</w:t>
      </w:r>
      <w:r w:rsidR="00363121">
        <w:rPr>
          <w:rFonts w:ascii="Calibri" w:eastAsia="Calibri" w:hAnsi="Calibri" w:cs="Calibri"/>
          <w:b/>
          <w:spacing w:val="12"/>
          <w:sz w:val="22"/>
          <w:szCs w:val="22"/>
        </w:rPr>
        <w:t xml:space="preserve"> </w:t>
      </w:r>
      <w:r w:rsidR="00363121">
        <w:rPr>
          <w:rFonts w:ascii="Calibri" w:eastAsia="Calibri" w:hAnsi="Calibri" w:cs="Calibri"/>
          <w:b/>
          <w:spacing w:val="-1"/>
          <w:sz w:val="22"/>
          <w:szCs w:val="22"/>
        </w:rPr>
        <w:t>onl</w:t>
      </w:r>
      <w:r w:rsidR="00363121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363121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="00363121">
        <w:rPr>
          <w:rFonts w:ascii="Calibri" w:eastAsia="Calibri" w:hAnsi="Calibri" w:cs="Calibri"/>
          <w:b/>
          <w:sz w:val="22"/>
          <w:szCs w:val="22"/>
        </w:rPr>
        <w:t>e</w:t>
      </w:r>
      <w:r w:rsidR="00363121">
        <w:rPr>
          <w:rFonts w:ascii="Calibri" w:eastAsia="Calibri" w:hAnsi="Calibri" w:cs="Calibri"/>
          <w:b/>
          <w:spacing w:val="10"/>
          <w:sz w:val="22"/>
          <w:szCs w:val="22"/>
        </w:rPr>
        <w:t xml:space="preserve"> </w:t>
      </w:r>
      <w:r w:rsidR="00363121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363121">
        <w:rPr>
          <w:rFonts w:ascii="Calibri" w:eastAsia="Calibri" w:hAnsi="Calibri" w:cs="Calibri"/>
          <w:b/>
          <w:sz w:val="22"/>
          <w:szCs w:val="22"/>
        </w:rPr>
        <w:t>n</w:t>
      </w:r>
      <w:r w:rsidR="00363121">
        <w:rPr>
          <w:rFonts w:ascii="Calibri" w:eastAsia="Calibri" w:hAnsi="Calibri" w:cs="Calibri"/>
          <w:b/>
          <w:spacing w:val="12"/>
          <w:sz w:val="22"/>
          <w:szCs w:val="22"/>
        </w:rPr>
        <w:t xml:space="preserve"> </w:t>
      </w:r>
      <w:r w:rsidR="00363121">
        <w:rPr>
          <w:rFonts w:ascii="Calibri" w:eastAsia="Calibri" w:hAnsi="Calibri" w:cs="Calibri"/>
          <w:b/>
          <w:spacing w:val="8"/>
          <w:sz w:val="22"/>
          <w:szCs w:val="22"/>
        </w:rPr>
        <w:t>T</w:t>
      </w:r>
      <w:r w:rsidR="00363121">
        <w:rPr>
          <w:rFonts w:ascii="Calibri" w:eastAsia="Calibri" w:hAnsi="Calibri" w:cs="Calibri"/>
          <w:b/>
          <w:spacing w:val="4"/>
          <w:sz w:val="22"/>
          <w:szCs w:val="22"/>
        </w:rPr>
        <w:t>hu</w:t>
      </w:r>
      <w:r w:rsidR="00363121">
        <w:rPr>
          <w:rFonts w:ascii="Calibri" w:eastAsia="Calibri" w:hAnsi="Calibri" w:cs="Calibri"/>
          <w:b/>
          <w:spacing w:val="6"/>
          <w:sz w:val="22"/>
          <w:szCs w:val="22"/>
        </w:rPr>
        <w:t>r</w:t>
      </w:r>
      <w:r w:rsidR="00363121">
        <w:rPr>
          <w:rFonts w:ascii="Calibri" w:eastAsia="Calibri" w:hAnsi="Calibri" w:cs="Calibri"/>
          <w:b/>
          <w:spacing w:val="8"/>
          <w:sz w:val="22"/>
          <w:szCs w:val="22"/>
        </w:rPr>
        <w:t>s</w:t>
      </w:r>
      <w:r w:rsidR="00363121">
        <w:rPr>
          <w:rFonts w:ascii="Calibri" w:eastAsia="Calibri" w:hAnsi="Calibri" w:cs="Calibri"/>
          <w:b/>
          <w:spacing w:val="6"/>
          <w:sz w:val="22"/>
          <w:szCs w:val="22"/>
        </w:rPr>
        <w:t>d</w:t>
      </w:r>
      <w:r w:rsidR="00363121">
        <w:rPr>
          <w:rFonts w:ascii="Calibri" w:eastAsia="Calibri" w:hAnsi="Calibri" w:cs="Calibri"/>
          <w:b/>
          <w:spacing w:val="4"/>
          <w:sz w:val="22"/>
          <w:szCs w:val="22"/>
        </w:rPr>
        <w:t>a</w:t>
      </w:r>
      <w:r w:rsidR="00363121">
        <w:rPr>
          <w:rFonts w:ascii="Calibri" w:eastAsia="Calibri" w:hAnsi="Calibri" w:cs="Calibri"/>
          <w:b/>
          <w:spacing w:val="6"/>
          <w:sz w:val="22"/>
          <w:szCs w:val="22"/>
        </w:rPr>
        <w:t>y</w:t>
      </w:r>
      <w:r w:rsidR="00363121">
        <w:rPr>
          <w:rFonts w:ascii="Calibri" w:eastAsia="Calibri" w:hAnsi="Calibri" w:cs="Calibri"/>
          <w:b/>
          <w:sz w:val="22"/>
          <w:szCs w:val="22"/>
        </w:rPr>
        <w:t>,</w:t>
      </w:r>
      <w:r w:rsidR="00363121">
        <w:rPr>
          <w:rFonts w:ascii="Calibri" w:eastAsia="Calibri" w:hAnsi="Calibri" w:cs="Calibri"/>
          <w:b/>
          <w:spacing w:val="18"/>
          <w:sz w:val="22"/>
          <w:szCs w:val="22"/>
        </w:rPr>
        <w:t xml:space="preserve"> </w:t>
      </w:r>
      <w:r w:rsidR="00AF2C0E">
        <w:rPr>
          <w:rFonts w:ascii="Calibri" w:eastAsia="Calibri" w:hAnsi="Calibri" w:cs="Calibri"/>
          <w:b/>
          <w:spacing w:val="-1"/>
          <w:sz w:val="22"/>
          <w:szCs w:val="22"/>
        </w:rPr>
        <w:t>February 25</w:t>
      </w:r>
      <w:r w:rsidR="00363121">
        <w:rPr>
          <w:rFonts w:ascii="Calibri" w:eastAsia="Calibri" w:hAnsi="Calibri" w:cs="Calibri"/>
          <w:b/>
          <w:spacing w:val="11"/>
          <w:sz w:val="22"/>
          <w:szCs w:val="22"/>
        </w:rPr>
        <w:t xml:space="preserve"> </w:t>
      </w:r>
      <w:r w:rsidR="00363121">
        <w:rPr>
          <w:rFonts w:ascii="Calibri" w:eastAsia="Calibri" w:hAnsi="Calibri" w:cs="Calibri"/>
          <w:b/>
          <w:sz w:val="22"/>
          <w:szCs w:val="22"/>
        </w:rPr>
        <w:t>f</w:t>
      </w:r>
      <w:r w:rsidR="00363121"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 w:rsidR="00363121">
        <w:rPr>
          <w:rFonts w:ascii="Calibri" w:eastAsia="Calibri" w:hAnsi="Calibri" w:cs="Calibri"/>
          <w:b/>
          <w:sz w:val="22"/>
          <w:szCs w:val="22"/>
        </w:rPr>
        <w:t>r</w:t>
      </w:r>
      <w:r w:rsidR="00363121">
        <w:rPr>
          <w:rFonts w:ascii="Calibri" w:eastAsia="Calibri" w:hAnsi="Calibri" w:cs="Calibri"/>
          <w:b/>
          <w:spacing w:val="9"/>
          <w:sz w:val="22"/>
          <w:szCs w:val="22"/>
        </w:rPr>
        <w:t xml:space="preserve"> </w:t>
      </w:r>
      <w:r w:rsidR="00363121">
        <w:rPr>
          <w:rFonts w:ascii="Calibri" w:eastAsia="Calibri" w:hAnsi="Calibri" w:cs="Calibri"/>
          <w:b/>
          <w:spacing w:val="-1"/>
          <w:sz w:val="22"/>
          <w:szCs w:val="22"/>
        </w:rPr>
        <w:t>Ou</w:t>
      </w:r>
      <w:r w:rsidR="00363121">
        <w:rPr>
          <w:rFonts w:ascii="Calibri" w:eastAsia="Calibri" w:hAnsi="Calibri" w:cs="Calibri"/>
          <w:b/>
          <w:sz w:val="22"/>
          <w:szCs w:val="22"/>
        </w:rPr>
        <w:t>t</w:t>
      </w:r>
      <w:r w:rsidR="00363121">
        <w:rPr>
          <w:rFonts w:ascii="Calibri" w:eastAsia="Calibri" w:hAnsi="Calibri" w:cs="Calibri"/>
          <w:b/>
          <w:spacing w:val="-1"/>
          <w:sz w:val="22"/>
          <w:szCs w:val="22"/>
        </w:rPr>
        <w:t>doo</w:t>
      </w:r>
      <w:r w:rsidR="00363121">
        <w:rPr>
          <w:rFonts w:ascii="Calibri" w:eastAsia="Calibri" w:hAnsi="Calibri" w:cs="Calibri"/>
          <w:b/>
          <w:sz w:val="22"/>
          <w:szCs w:val="22"/>
        </w:rPr>
        <w:t>r</w:t>
      </w:r>
      <w:r w:rsidR="00363121">
        <w:rPr>
          <w:rFonts w:ascii="Calibri" w:eastAsia="Calibri" w:hAnsi="Calibri" w:cs="Calibri"/>
          <w:b/>
          <w:spacing w:val="11"/>
          <w:sz w:val="22"/>
          <w:szCs w:val="22"/>
        </w:rPr>
        <w:t xml:space="preserve"> </w:t>
      </w:r>
      <w:r w:rsidR="00363121">
        <w:rPr>
          <w:rFonts w:ascii="Calibri" w:eastAsia="Calibri" w:hAnsi="Calibri" w:cs="Calibri"/>
          <w:b/>
          <w:sz w:val="22"/>
          <w:szCs w:val="22"/>
        </w:rPr>
        <w:t>E</w:t>
      </w:r>
      <w:r w:rsidR="00363121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="00363121"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 w:rsidR="00363121">
        <w:rPr>
          <w:rFonts w:ascii="Calibri" w:eastAsia="Calibri" w:hAnsi="Calibri" w:cs="Calibri"/>
          <w:b/>
          <w:spacing w:val="4"/>
          <w:sz w:val="22"/>
          <w:szCs w:val="22"/>
        </w:rPr>
        <w:t>c</w:t>
      </w:r>
      <w:r w:rsidR="00363121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363121">
        <w:rPr>
          <w:rFonts w:ascii="Calibri" w:eastAsia="Calibri" w:hAnsi="Calibri" w:cs="Calibri"/>
          <w:b/>
          <w:sz w:val="22"/>
          <w:szCs w:val="22"/>
        </w:rPr>
        <w:t>t</w:t>
      </w:r>
      <w:r w:rsidR="00363121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363121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363121">
        <w:rPr>
          <w:rFonts w:ascii="Calibri" w:eastAsia="Calibri" w:hAnsi="Calibri" w:cs="Calibri"/>
          <w:b/>
          <w:sz w:val="22"/>
          <w:szCs w:val="22"/>
        </w:rPr>
        <w:t>n</w:t>
      </w:r>
      <w:r w:rsidR="00363121"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 w:rsidR="00363121"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 w:rsidR="00363121">
        <w:rPr>
          <w:rFonts w:ascii="Calibri" w:eastAsia="Calibri" w:hAnsi="Calibri" w:cs="Calibri"/>
          <w:b/>
          <w:sz w:val="22"/>
          <w:szCs w:val="22"/>
        </w:rPr>
        <w:t>d</w:t>
      </w:r>
      <w:r w:rsidR="00363121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363121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="00363121">
        <w:rPr>
          <w:rFonts w:ascii="Calibri" w:eastAsia="Calibri" w:hAnsi="Calibri" w:cs="Calibri"/>
          <w:b/>
          <w:spacing w:val="-1"/>
          <w:sz w:val="22"/>
          <w:szCs w:val="22"/>
        </w:rPr>
        <w:t>ue</w:t>
      </w:r>
      <w:r w:rsidR="00363121"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 w:rsidR="00363121">
        <w:rPr>
          <w:rFonts w:ascii="Calibri" w:eastAsia="Calibri" w:hAnsi="Calibri" w:cs="Calibri"/>
          <w:b/>
          <w:spacing w:val="-1"/>
          <w:sz w:val="22"/>
          <w:szCs w:val="22"/>
        </w:rPr>
        <w:t>da</w:t>
      </w:r>
      <w:r w:rsidR="00363121"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 w:rsidR="00363121">
        <w:rPr>
          <w:rFonts w:ascii="Calibri" w:eastAsia="Calibri" w:hAnsi="Calibri" w:cs="Calibri"/>
          <w:b/>
          <w:sz w:val="22"/>
          <w:szCs w:val="22"/>
        </w:rPr>
        <w:t>,</w:t>
      </w:r>
      <w:r w:rsidR="00363121"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r w:rsidR="00AF2C0E">
        <w:rPr>
          <w:rFonts w:ascii="Calibri" w:eastAsia="Calibri" w:hAnsi="Calibri" w:cs="Calibri"/>
          <w:b/>
          <w:spacing w:val="-3"/>
          <w:sz w:val="22"/>
          <w:szCs w:val="22"/>
        </w:rPr>
        <w:t>March 2</w:t>
      </w:r>
    </w:p>
    <w:p w:rsidR="00633948" w:rsidRDefault="00363121">
      <w:pPr>
        <w:ind w:left="227" w:right="10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3"/>
          <w:sz w:val="22"/>
          <w:szCs w:val="22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r</w:t>
      </w:r>
      <w:proofErr w:type="gramEnd"/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b/>
          <w:spacing w:val="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rs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Y,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 xml:space="preserve">e a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oupo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ode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9"/>
          <w:sz w:val="22"/>
          <w:szCs w:val="22"/>
        </w:rPr>
        <w:t>r</w:t>
      </w:r>
      <w:r>
        <w:rPr>
          <w:rFonts w:ascii="Calibri" w:eastAsia="Calibri" w:hAnsi="Calibri" w:cs="Calibri"/>
          <w:spacing w:val="10"/>
          <w:sz w:val="22"/>
          <w:szCs w:val="22"/>
        </w:rPr>
        <w:t>ece</w:t>
      </w:r>
      <w:r>
        <w:rPr>
          <w:rFonts w:ascii="Calibri" w:eastAsia="Calibri" w:hAnsi="Calibri" w:cs="Calibri"/>
          <w:spacing w:val="9"/>
          <w:sz w:val="22"/>
          <w:szCs w:val="22"/>
        </w:rPr>
        <w:t>i</w:t>
      </w:r>
      <w:r>
        <w:rPr>
          <w:rFonts w:ascii="Calibri" w:eastAsia="Calibri" w:hAnsi="Calibri" w:cs="Calibri"/>
          <w:spacing w:val="8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0"/>
          <w:sz w:val="22"/>
          <w:szCs w:val="22"/>
        </w:rPr>
        <w:t>c</w:t>
      </w:r>
      <w:r>
        <w:rPr>
          <w:rFonts w:ascii="Calibri" w:eastAsia="Calibri" w:hAnsi="Calibri" w:cs="Calibri"/>
          <w:spacing w:val="11"/>
          <w:sz w:val="22"/>
          <w:szCs w:val="22"/>
        </w:rPr>
        <w:t>o</w:t>
      </w:r>
      <w:r>
        <w:rPr>
          <w:rFonts w:ascii="Calibri" w:eastAsia="Calibri" w:hAnsi="Calibri" w:cs="Calibri"/>
          <w:spacing w:val="9"/>
          <w:sz w:val="22"/>
          <w:szCs w:val="22"/>
        </w:rPr>
        <w:t>up</w:t>
      </w:r>
      <w:r>
        <w:rPr>
          <w:rFonts w:ascii="Calibri" w:eastAsia="Calibri" w:hAnsi="Calibri" w:cs="Calibri"/>
          <w:spacing w:val="1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0"/>
          <w:sz w:val="22"/>
          <w:szCs w:val="22"/>
        </w:rPr>
        <w:t>c</w:t>
      </w:r>
      <w:r>
        <w:rPr>
          <w:rFonts w:ascii="Calibri" w:eastAsia="Calibri" w:hAnsi="Calibri" w:cs="Calibri"/>
          <w:spacing w:val="11"/>
          <w:sz w:val="22"/>
          <w:szCs w:val="22"/>
        </w:rPr>
        <w:t>o</w:t>
      </w:r>
      <w:r>
        <w:rPr>
          <w:rFonts w:ascii="Calibri" w:eastAsia="Calibri" w:hAnsi="Calibri" w:cs="Calibri"/>
          <w:spacing w:val="9"/>
          <w:sz w:val="22"/>
          <w:szCs w:val="22"/>
        </w:rPr>
        <w:t>d</w:t>
      </w:r>
      <w:r>
        <w:rPr>
          <w:rFonts w:ascii="Calibri" w:eastAsia="Calibri" w:hAnsi="Calibri" w:cs="Calibri"/>
          <w:spacing w:val="10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gramStart"/>
      <w:r>
        <w:rPr>
          <w:rFonts w:ascii="Calibri" w:eastAsia="Calibri" w:hAnsi="Calibri" w:cs="Calibri"/>
          <w:spacing w:val="14"/>
          <w:sz w:val="22"/>
          <w:szCs w:val="22"/>
        </w:rPr>
        <w:t>pl</w:t>
      </w:r>
      <w:r>
        <w:rPr>
          <w:rFonts w:ascii="Calibri" w:eastAsia="Calibri" w:hAnsi="Calibri" w:cs="Calibri"/>
          <w:spacing w:val="15"/>
          <w:sz w:val="22"/>
          <w:szCs w:val="22"/>
        </w:rPr>
        <w:t>e</w:t>
      </w:r>
      <w:r>
        <w:rPr>
          <w:rFonts w:ascii="Calibri" w:eastAsia="Calibri" w:hAnsi="Calibri" w:cs="Calibri"/>
          <w:spacing w:val="14"/>
          <w:sz w:val="22"/>
          <w:szCs w:val="22"/>
        </w:rPr>
        <w:t>a</w:t>
      </w:r>
      <w:r>
        <w:rPr>
          <w:rFonts w:ascii="Calibri" w:eastAsia="Calibri" w:hAnsi="Calibri" w:cs="Calibri"/>
          <w:spacing w:val="1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5"/>
          <w:sz w:val="22"/>
          <w:szCs w:val="22"/>
        </w:rPr>
        <w:t>e</w:t>
      </w:r>
      <w:r>
        <w:rPr>
          <w:rFonts w:ascii="Calibri" w:eastAsia="Calibri" w:hAnsi="Calibri" w:cs="Calibri"/>
          <w:spacing w:val="14"/>
          <w:sz w:val="22"/>
          <w:szCs w:val="22"/>
        </w:rPr>
        <w:t>i</w:t>
      </w:r>
      <w:r>
        <w:rPr>
          <w:rFonts w:ascii="Calibri" w:eastAsia="Calibri" w:hAnsi="Calibri" w:cs="Calibri"/>
          <w:spacing w:val="15"/>
          <w:sz w:val="22"/>
          <w:szCs w:val="22"/>
        </w:rPr>
        <w:t>t</w:t>
      </w:r>
      <w:r>
        <w:rPr>
          <w:rFonts w:ascii="Calibri" w:eastAsia="Calibri" w:hAnsi="Calibri" w:cs="Calibri"/>
          <w:spacing w:val="11"/>
          <w:sz w:val="22"/>
          <w:szCs w:val="22"/>
        </w:rPr>
        <w:t>h</w:t>
      </w:r>
      <w:r>
        <w:rPr>
          <w:rFonts w:ascii="Calibri" w:eastAsia="Calibri" w:hAnsi="Calibri" w:cs="Calibri"/>
          <w:spacing w:val="15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ail,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fax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licati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ility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>da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30"/>
          <w:sz w:val="22"/>
          <w:szCs w:val="22"/>
        </w:rPr>
        <w:t xml:space="preserve"> </w:t>
      </w:r>
      <w:r w:rsidR="00AF2C0E">
        <w:rPr>
          <w:rFonts w:ascii="Calibri" w:eastAsia="Calibri" w:hAnsi="Calibri" w:cs="Calibri"/>
          <w:b/>
          <w:spacing w:val="4"/>
          <w:sz w:val="22"/>
          <w:szCs w:val="22"/>
        </w:rPr>
        <w:t>February 19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he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E.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OH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hyperlink r:id="rId5" w:history="1">
        <w:r w:rsidR="006D7DBD" w:rsidRPr="009733CB">
          <w:rPr>
            <w:rStyle w:val="Hyperlink"/>
            <w:rFonts w:ascii="Calibri" w:eastAsia="Calibri" w:hAnsi="Calibri" w:cs="Calibri"/>
            <w:spacing w:val="-2"/>
            <w:sz w:val="22"/>
            <w:szCs w:val="22"/>
          </w:rPr>
          <w:t>ambrown@columbus.gov</w:t>
        </w:r>
      </w:hyperlink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fax </w:t>
      </w:r>
      <w:r>
        <w:rPr>
          <w:rFonts w:ascii="Calibri" w:eastAsia="Calibri" w:hAnsi="Calibri" w:cs="Calibri"/>
          <w:spacing w:val="11"/>
          <w:sz w:val="22"/>
          <w:szCs w:val="22"/>
        </w:rPr>
        <w:t>nu</w:t>
      </w:r>
      <w:r>
        <w:rPr>
          <w:rFonts w:ascii="Calibri" w:eastAsia="Calibri" w:hAnsi="Calibri" w:cs="Calibri"/>
          <w:spacing w:val="13"/>
          <w:sz w:val="22"/>
          <w:szCs w:val="22"/>
        </w:rPr>
        <w:t>m</w:t>
      </w:r>
      <w:r>
        <w:rPr>
          <w:rFonts w:ascii="Calibri" w:eastAsia="Calibri" w:hAnsi="Calibri" w:cs="Calibri"/>
          <w:spacing w:val="11"/>
          <w:sz w:val="22"/>
          <w:szCs w:val="22"/>
        </w:rPr>
        <w:t>b</w:t>
      </w:r>
      <w:r>
        <w:rPr>
          <w:rFonts w:ascii="Calibri" w:eastAsia="Calibri" w:hAnsi="Calibri" w:cs="Calibri"/>
          <w:spacing w:val="1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61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spacing w:val="8"/>
          <w:sz w:val="22"/>
          <w:szCs w:val="22"/>
        </w:rPr>
        <w:t>5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86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oupo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od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il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be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-m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ai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b/>
          <w:spacing w:val="-1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to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pa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t.</w:t>
      </w:r>
    </w:p>
    <w:p w:rsidR="00633948" w:rsidRDefault="00633948">
      <w:pPr>
        <w:spacing w:before="7" w:line="160" w:lineRule="exact"/>
        <w:rPr>
          <w:sz w:val="16"/>
          <w:szCs w:val="16"/>
        </w:rPr>
      </w:pPr>
    </w:p>
    <w:p w:rsidR="00633948" w:rsidRDefault="00633948">
      <w:pPr>
        <w:spacing w:line="200" w:lineRule="exact"/>
      </w:pPr>
    </w:p>
    <w:p w:rsidR="00633948" w:rsidRDefault="00363121">
      <w:pPr>
        <w:ind w:left="227" w:right="10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is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pacing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4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ss</w:t>
      </w:r>
      <w:r>
        <w:rPr>
          <w:rFonts w:ascii="Calibri" w:eastAsia="Calibri" w:hAnsi="Calibri" w:cs="Calibri"/>
          <w:b/>
          <w:spacing w:val="15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/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er</w:t>
      </w:r>
      <w:r>
        <w:rPr>
          <w:rFonts w:ascii="Calibri" w:eastAsia="Calibri" w:hAnsi="Calibri" w:cs="Calibri"/>
          <w:b/>
          <w:spacing w:val="14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8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6"/>
          <w:sz w:val="22"/>
          <w:szCs w:val="22"/>
          <w:u w:val="single" w:color="000000"/>
        </w:rPr>
        <w:t>ue</w:t>
      </w:r>
      <w:r>
        <w:rPr>
          <w:rFonts w:ascii="Calibri" w:eastAsia="Calibri" w:hAnsi="Calibri" w:cs="Calibri"/>
          <w:b/>
          <w:spacing w:val="8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9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b/>
          <w:spacing w:val="6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8"/>
          <w:sz w:val="22"/>
          <w:szCs w:val="22"/>
          <w:u w:val="single" w:color="000000"/>
        </w:rPr>
        <w:t>y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,</w:t>
      </w:r>
      <w:r>
        <w:rPr>
          <w:rFonts w:ascii="Calibri" w:eastAsia="Calibri" w:hAnsi="Calibri" w:cs="Calibri"/>
          <w:b/>
          <w:spacing w:val="20"/>
          <w:sz w:val="22"/>
          <w:szCs w:val="22"/>
          <w:u w:val="single" w:color="000000"/>
        </w:rPr>
        <w:t xml:space="preserve"> </w:t>
      </w:r>
      <w:r w:rsidR="00AF2C0E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March 2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ommun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th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n-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-3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ab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633948" w:rsidRDefault="00633948">
      <w:pPr>
        <w:spacing w:before="3" w:line="160" w:lineRule="exact"/>
        <w:rPr>
          <w:sz w:val="16"/>
          <w:szCs w:val="16"/>
        </w:rPr>
      </w:pPr>
    </w:p>
    <w:p w:rsidR="00633948" w:rsidRDefault="00363121">
      <w:pPr>
        <w:ind w:left="227" w:right="994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w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to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appl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y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:</w:t>
      </w:r>
    </w:p>
    <w:p w:rsidR="00633948" w:rsidRDefault="00363121">
      <w:pPr>
        <w:ind w:left="227" w:right="288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 xml:space="preserve">ill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u w:val="single" w:color="000000"/>
        </w:rPr>
        <w:t>P</w:t>
      </w:r>
      <w:r>
        <w:rPr>
          <w:rFonts w:ascii="Calibri" w:eastAsia="Calibri" w:hAnsi="Calibri" w:cs="Calibri"/>
          <w:b/>
          <w:spacing w:val="-1"/>
          <w:u w:val="single" w:color="000000"/>
        </w:rPr>
        <w:t>l</w:t>
      </w:r>
      <w:r>
        <w:rPr>
          <w:rFonts w:ascii="Calibri" w:eastAsia="Calibri" w:hAnsi="Calibri" w:cs="Calibri"/>
          <w:b/>
          <w:spacing w:val="1"/>
          <w:u w:val="single" w:color="000000"/>
        </w:rPr>
        <w:t>e</w:t>
      </w:r>
      <w:r>
        <w:rPr>
          <w:rFonts w:ascii="Calibri" w:eastAsia="Calibri" w:hAnsi="Calibri" w:cs="Calibri"/>
          <w:b/>
          <w:u w:val="single" w:color="000000"/>
        </w:rPr>
        <w:t>ase</w:t>
      </w:r>
      <w:r>
        <w:rPr>
          <w:rFonts w:ascii="Calibri" w:eastAsia="Calibri" w:hAnsi="Calibri" w:cs="Calibri"/>
          <w:b/>
          <w:spacing w:val="-10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u w:val="single" w:color="000000"/>
        </w:rPr>
        <w:t>pr</w:t>
      </w:r>
      <w:r>
        <w:rPr>
          <w:rFonts w:ascii="Calibri" w:eastAsia="Calibri" w:hAnsi="Calibri" w:cs="Calibri"/>
          <w:b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spacing w:val="1"/>
          <w:u w:val="single" w:color="000000"/>
        </w:rPr>
        <w:t>n</w:t>
      </w:r>
      <w:r>
        <w:rPr>
          <w:rFonts w:ascii="Calibri" w:eastAsia="Calibri" w:hAnsi="Calibri" w:cs="Calibri"/>
          <w:b/>
          <w:u w:val="single" w:color="000000"/>
        </w:rPr>
        <w:t>t,</w:t>
      </w:r>
      <w:r>
        <w:rPr>
          <w:rFonts w:ascii="Calibri" w:eastAsia="Calibri" w:hAnsi="Calibri" w:cs="Calibri"/>
          <w:b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2"/>
          <w:u w:val="single" w:color="000000"/>
        </w:rPr>
        <w:t>s</w:t>
      </w:r>
      <w:r>
        <w:rPr>
          <w:rFonts w:ascii="Calibri" w:eastAsia="Calibri" w:hAnsi="Calibri" w:cs="Calibri"/>
          <w:b/>
          <w:spacing w:val="-1"/>
          <w:u w:val="single" w:color="000000"/>
        </w:rPr>
        <w:t>ig</w:t>
      </w:r>
      <w:r>
        <w:rPr>
          <w:rFonts w:ascii="Calibri" w:eastAsia="Calibri" w:hAnsi="Calibri" w:cs="Calibri"/>
          <w:b/>
          <w:u w:val="single" w:color="000000"/>
        </w:rPr>
        <w:t>n</w:t>
      </w:r>
      <w:r>
        <w:rPr>
          <w:rFonts w:ascii="Calibri" w:eastAsia="Calibri" w:hAnsi="Calibri" w:cs="Calibri"/>
          <w:b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u w:val="single" w:color="000000"/>
        </w:rPr>
        <w:t>n</w:t>
      </w:r>
      <w:r>
        <w:rPr>
          <w:rFonts w:ascii="Calibri" w:eastAsia="Calibri" w:hAnsi="Calibri" w:cs="Calibri"/>
          <w:b/>
          <w:u w:val="single" w:color="000000"/>
        </w:rPr>
        <w:t>d</w:t>
      </w:r>
      <w:r>
        <w:rPr>
          <w:rFonts w:ascii="Calibri" w:eastAsia="Calibri" w:hAnsi="Calibri" w:cs="Calibri"/>
          <w:b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u w:val="single" w:color="000000"/>
        </w:rPr>
        <w:t>d</w:t>
      </w:r>
      <w:r>
        <w:rPr>
          <w:rFonts w:ascii="Calibri" w:eastAsia="Calibri" w:hAnsi="Calibri" w:cs="Calibri"/>
          <w:b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u w:val="single" w:color="000000"/>
        </w:rPr>
        <w:t>t</w:t>
      </w:r>
      <w:r>
        <w:rPr>
          <w:rFonts w:ascii="Calibri" w:eastAsia="Calibri" w:hAnsi="Calibri" w:cs="Calibri"/>
          <w:b/>
          <w:u w:val="single" w:color="000000"/>
        </w:rPr>
        <w:t>e</w:t>
      </w:r>
      <w:r>
        <w:rPr>
          <w:rFonts w:ascii="Calibri" w:eastAsia="Calibri" w:hAnsi="Calibri" w:cs="Calibri"/>
          <w:b/>
          <w:spacing w:val="-8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u w:val="single" w:color="000000"/>
        </w:rPr>
        <w:t>th</w:t>
      </w:r>
      <w:r>
        <w:rPr>
          <w:rFonts w:ascii="Calibri" w:eastAsia="Calibri" w:hAnsi="Calibri" w:cs="Calibri"/>
          <w:b/>
          <w:u w:val="single" w:color="000000"/>
        </w:rPr>
        <w:t>e</w:t>
      </w:r>
      <w:r>
        <w:rPr>
          <w:rFonts w:ascii="Calibri" w:eastAsia="Calibri" w:hAnsi="Calibri" w:cs="Calibri"/>
          <w:b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u w:val="single" w:color="000000"/>
        </w:rPr>
        <w:t>pp</w:t>
      </w:r>
      <w:r>
        <w:rPr>
          <w:rFonts w:ascii="Calibri" w:eastAsia="Calibri" w:hAnsi="Calibri" w:cs="Calibri"/>
          <w:b/>
          <w:spacing w:val="-1"/>
          <w:u w:val="single" w:color="000000"/>
        </w:rPr>
        <w:t>l</w:t>
      </w:r>
      <w:r>
        <w:rPr>
          <w:rFonts w:ascii="Calibri" w:eastAsia="Calibri" w:hAnsi="Calibri" w:cs="Calibri"/>
          <w:b/>
          <w:spacing w:val="-3"/>
          <w:u w:val="single" w:color="000000"/>
        </w:rPr>
        <w:t>i</w:t>
      </w:r>
      <w:r>
        <w:rPr>
          <w:rFonts w:ascii="Calibri" w:eastAsia="Calibri" w:hAnsi="Calibri" w:cs="Calibri"/>
          <w:b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spacing w:val="1"/>
          <w:u w:val="single" w:color="000000"/>
        </w:rPr>
        <w:t>o</w:t>
      </w:r>
      <w:r>
        <w:rPr>
          <w:rFonts w:ascii="Calibri" w:eastAsia="Calibri" w:hAnsi="Calibri" w:cs="Calibri"/>
          <w:b/>
          <w:u w:val="single" w:color="000000"/>
        </w:rPr>
        <w:t>n</w:t>
      </w:r>
      <w:r>
        <w:rPr>
          <w:rFonts w:ascii="Calibri" w:eastAsia="Calibri" w:hAnsi="Calibri" w:cs="Calibri"/>
          <w:b/>
          <w:spacing w:val="-13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>at</w:t>
      </w:r>
      <w:r>
        <w:rPr>
          <w:rFonts w:ascii="Calibri" w:eastAsia="Calibri" w:hAnsi="Calibri" w:cs="Calibri"/>
          <w:b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u w:val="single" w:color="000000"/>
        </w:rPr>
        <w:t>h</w:t>
      </w:r>
      <w:r>
        <w:rPr>
          <w:rFonts w:ascii="Calibri" w:eastAsia="Calibri" w:hAnsi="Calibri" w:cs="Calibri"/>
          <w:b/>
          <w:u w:val="single" w:color="000000"/>
        </w:rPr>
        <w:t>e</w:t>
      </w:r>
      <w:r>
        <w:rPr>
          <w:rFonts w:ascii="Calibri" w:eastAsia="Calibri" w:hAnsi="Calibri" w:cs="Calibri"/>
          <w:b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u w:val="single" w:color="000000"/>
        </w:rPr>
        <w:t>b</w:t>
      </w:r>
      <w:r>
        <w:rPr>
          <w:rFonts w:ascii="Calibri" w:eastAsia="Calibri" w:hAnsi="Calibri" w:cs="Calibri"/>
          <w:b/>
          <w:spacing w:val="-2"/>
          <w:u w:val="single" w:color="000000"/>
        </w:rPr>
        <w:t>o</w:t>
      </w:r>
      <w:r>
        <w:rPr>
          <w:rFonts w:ascii="Calibri" w:eastAsia="Calibri" w:hAnsi="Calibri" w:cs="Calibri"/>
          <w:b/>
          <w:u w:val="single" w:color="000000"/>
        </w:rPr>
        <w:t>t</w:t>
      </w:r>
      <w:r>
        <w:rPr>
          <w:rFonts w:ascii="Calibri" w:eastAsia="Calibri" w:hAnsi="Calibri" w:cs="Calibri"/>
          <w:b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u w:val="single" w:color="000000"/>
        </w:rPr>
        <w:t>o</w:t>
      </w:r>
      <w:r>
        <w:rPr>
          <w:rFonts w:ascii="Calibri" w:eastAsia="Calibri" w:hAnsi="Calibri" w:cs="Calibri"/>
          <w:b/>
          <w:u w:val="single" w:color="000000"/>
        </w:rPr>
        <w:t>m</w:t>
      </w:r>
      <w:r>
        <w:rPr>
          <w:rFonts w:ascii="Calibri" w:eastAsia="Calibri" w:hAnsi="Calibri" w:cs="Calibri"/>
          <w:b/>
          <w:spacing w:val="-15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u w:val="single" w:color="000000"/>
        </w:rPr>
        <w:t>o</w:t>
      </w:r>
      <w:r>
        <w:rPr>
          <w:rFonts w:ascii="Calibri" w:eastAsia="Calibri" w:hAnsi="Calibri" w:cs="Calibri"/>
          <w:b/>
          <w:u w:val="single" w:color="000000"/>
        </w:rPr>
        <w:t>f</w:t>
      </w:r>
      <w:r>
        <w:rPr>
          <w:rFonts w:ascii="Calibri" w:eastAsia="Calibri" w:hAnsi="Calibri" w:cs="Calibri"/>
          <w:b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3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u w:val="single" w:color="000000"/>
        </w:rPr>
        <w:t>h</w:t>
      </w:r>
      <w:r>
        <w:rPr>
          <w:rFonts w:ascii="Calibri" w:eastAsia="Calibri" w:hAnsi="Calibri" w:cs="Calibri"/>
          <w:b/>
          <w:spacing w:val="-1"/>
          <w:u w:val="single" w:color="000000"/>
        </w:rPr>
        <w:t>is</w:t>
      </w:r>
      <w:r>
        <w:rPr>
          <w:rFonts w:ascii="Calibri" w:eastAsia="Calibri" w:hAnsi="Calibri" w:cs="Calibri"/>
          <w:b/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u w:val="single" w:color="000000"/>
        </w:rPr>
        <w:t>p</w:t>
      </w:r>
      <w:r>
        <w:rPr>
          <w:rFonts w:ascii="Calibri" w:eastAsia="Calibri" w:hAnsi="Calibri" w:cs="Calibri"/>
          <w:b/>
          <w:u w:val="single" w:color="000000"/>
        </w:rPr>
        <w:t>a</w:t>
      </w:r>
      <w:r>
        <w:rPr>
          <w:rFonts w:ascii="Calibri" w:eastAsia="Calibri" w:hAnsi="Calibri" w:cs="Calibri"/>
          <w:b/>
          <w:spacing w:val="-1"/>
          <w:u w:val="single" w:color="000000"/>
        </w:rPr>
        <w:t>g</w:t>
      </w:r>
      <w:r>
        <w:rPr>
          <w:rFonts w:ascii="Calibri" w:eastAsia="Calibri" w:hAnsi="Calibri" w:cs="Calibri"/>
          <w:b/>
          <w:spacing w:val="1"/>
          <w:u w:val="single" w:color="000000"/>
        </w:rPr>
        <w:t>e</w:t>
      </w:r>
      <w:r>
        <w:rPr>
          <w:rFonts w:ascii="Calibri" w:eastAsia="Calibri" w:hAnsi="Calibri" w:cs="Calibri"/>
          <w:b/>
          <w:u w:val="single" w:color="000000"/>
        </w:rPr>
        <w:t>.</w:t>
      </w:r>
    </w:p>
    <w:p w:rsidR="00633948" w:rsidRDefault="00363121">
      <w:pPr>
        <w:ind w:left="287" w:right="32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 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f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f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igi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y:</w:t>
      </w:r>
    </w:p>
    <w:p w:rsidR="00633948" w:rsidRDefault="00363121">
      <w:pPr>
        <w:ind w:left="49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**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Mos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>ece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me</w:t>
      </w:r>
      <w:r>
        <w:rPr>
          <w:rFonts w:ascii="Calibri" w:eastAsia="Calibri" w:hAnsi="Calibri" w:cs="Calibri"/>
          <w:b/>
          <w:i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x</w:t>
      </w:r>
      <w:r>
        <w:rPr>
          <w:rFonts w:ascii="Calibri" w:eastAsia="Calibri" w:hAnsi="Calibri" w:cs="Calibri"/>
          <w:b/>
          <w:i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Ret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(W-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i/>
          <w:sz w:val="22"/>
          <w:szCs w:val="22"/>
        </w:rPr>
        <w:t>’s</w:t>
      </w:r>
      <w:r>
        <w:rPr>
          <w:rFonts w:ascii="Calibri" w:eastAsia="Calibri" w:hAnsi="Calibri" w:cs="Calibri"/>
          <w:i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acc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te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 xml:space="preserve">)                                      </w:t>
      </w:r>
      <w:r>
        <w:rPr>
          <w:rFonts w:ascii="Calibri" w:eastAsia="Calibri" w:hAnsi="Calibri" w:cs="Calibri"/>
          <w:i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**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EPP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ICa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>d</w:t>
      </w:r>
      <w:proofErr w:type="spellEnd"/>
    </w:p>
    <w:p w:rsidR="00633948" w:rsidRDefault="00363121">
      <w:pPr>
        <w:spacing w:line="260" w:lineRule="exact"/>
        <w:ind w:left="357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**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Oh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>k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s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b/>
          <w:i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t       </w:t>
      </w:r>
      <w:r>
        <w:rPr>
          <w:rFonts w:ascii="Calibri" w:eastAsia="Calibri" w:hAnsi="Calibri" w:cs="Calibri"/>
          <w:b/>
          <w:i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w w:val="98"/>
          <w:sz w:val="22"/>
          <w:szCs w:val="22"/>
        </w:rPr>
        <w:t>*</w:t>
      </w:r>
      <w:r>
        <w:rPr>
          <w:rFonts w:ascii="Calibri" w:eastAsia="Calibri" w:hAnsi="Calibri" w:cs="Calibri"/>
          <w:b/>
          <w:i/>
          <w:spacing w:val="3"/>
          <w:w w:val="98"/>
          <w:sz w:val="22"/>
          <w:szCs w:val="22"/>
        </w:rPr>
        <w:t>*</w:t>
      </w:r>
      <w:r>
        <w:rPr>
          <w:rFonts w:ascii="Calibri" w:eastAsia="Calibri" w:hAnsi="Calibri" w:cs="Calibri"/>
          <w:b/>
          <w:i/>
          <w:spacing w:val="1"/>
          <w:w w:val="98"/>
          <w:sz w:val="22"/>
          <w:szCs w:val="22"/>
        </w:rPr>
        <w:t>M</w:t>
      </w:r>
      <w:r>
        <w:rPr>
          <w:rFonts w:ascii="Calibri" w:eastAsia="Calibri" w:hAnsi="Calibri" w:cs="Calibri"/>
          <w:b/>
          <w:i/>
          <w:spacing w:val="2"/>
          <w:w w:val="98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w w:val="98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w w:val="98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2"/>
          <w:w w:val="98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1"/>
          <w:w w:val="98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2"/>
          <w:w w:val="98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w w:val="98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2"/>
          <w:w w:val="98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b/>
          <w:i/>
          <w:spacing w:val="1"/>
          <w:w w:val="98"/>
          <w:sz w:val="22"/>
          <w:szCs w:val="22"/>
        </w:rPr>
        <w:t>Car</w:t>
      </w:r>
      <w:r>
        <w:rPr>
          <w:rFonts w:ascii="Calibri" w:eastAsia="Calibri" w:hAnsi="Calibri" w:cs="Calibri"/>
          <w:b/>
          <w:i/>
          <w:spacing w:val="-1"/>
          <w:w w:val="98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w w:val="98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1"/>
          <w:w w:val="98"/>
          <w:sz w:val="22"/>
          <w:szCs w:val="22"/>
        </w:rPr>
        <w:t>ou</w:t>
      </w:r>
      <w:r>
        <w:rPr>
          <w:rFonts w:ascii="Calibri" w:eastAsia="Calibri" w:hAnsi="Calibri" w:cs="Calibri"/>
          <w:b/>
          <w:i/>
          <w:spacing w:val="-2"/>
          <w:w w:val="98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2"/>
          <w:w w:val="98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1"/>
          <w:w w:val="98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i/>
          <w:spacing w:val="2"/>
          <w:w w:val="98"/>
          <w:sz w:val="22"/>
          <w:szCs w:val="22"/>
        </w:rPr>
        <w:t>/</w:t>
      </w:r>
      <w:r>
        <w:rPr>
          <w:rFonts w:ascii="Calibri" w:eastAsia="Calibri" w:hAnsi="Calibri" w:cs="Calibri"/>
          <w:b/>
          <w:i/>
          <w:spacing w:val="3"/>
          <w:w w:val="98"/>
          <w:sz w:val="22"/>
          <w:szCs w:val="22"/>
        </w:rPr>
        <w:t>M</w:t>
      </w:r>
      <w:r>
        <w:rPr>
          <w:rFonts w:ascii="Calibri" w:eastAsia="Calibri" w:hAnsi="Calibri" w:cs="Calibri"/>
          <w:b/>
          <w:i/>
          <w:spacing w:val="-1"/>
          <w:w w:val="98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w w:val="98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2"/>
          <w:w w:val="98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w w:val="98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w w:val="98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3"/>
          <w:w w:val="9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>lt</w:t>
      </w:r>
      <w:r>
        <w:rPr>
          <w:rFonts w:ascii="Calibri" w:eastAsia="Calibri" w:hAnsi="Calibri" w:cs="Calibri"/>
          <w:b/>
          <w:i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ar</w:t>
      </w:r>
      <w:r>
        <w:rPr>
          <w:rFonts w:ascii="Calibri" w:eastAsia="Calibri" w:hAnsi="Calibri" w:cs="Calibri"/>
          <w:b/>
          <w:i/>
          <w:sz w:val="22"/>
          <w:szCs w:val="22"/>
        </w:rPr>
        <w:t>d</w:t>
      </w:r>
    </w:p>
    <w:p w:rsidR="00633948" w:rsidRDefault="00633948">
      <w:pPr>
        <w:spacing w:before="9" w:line="140" w:lineRule="exact"/>
        <w:rPr>
          <w:sz w:val="14"/>
          <w:szCs w:val="14"/>
        </w:rPr>
      </w:pPr>
    </w:p>
    <w:p w:rsidR="00633948" w:rsidRDefault="00363121">
      <w:pPr>
        <w:ind w:left="227" w:right="2975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No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>:</w:t>
      </w:r>
      <w:r>
        <w:rPr>
          <w:rFonts w:ascii="Calibri" w:eastAsia="Calibri" w:hAnsi="Calibri" w:cs="Calibri"/>
          <w:b/>
          <w:spacing w:val="-4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>P</w:t>
      </w:r>
      <w:r>
        <w:rPr>
          <w:rFonts w:ascii="Calibri" w:eastAsia="Calibri" w:hAnsi="Calibri" w:cs="Calibri"/>
          <w:b/>
          <w:spacing w:val="1"/>
          <w:sz w:val="18"/>
          <w:szCs w:val="18"/>
          <w:u w:val="single" w:color="000000"/>
        </w:rPr>
        <w:t>L</w:t>
      </w:r>
      <w:r>
        <w:rPr>
          <w:rFonts w:ascii="Calibri" w:eastAsia="Calibri" w:hAnsi="Calibri" w:cs="Calibri"/>
          <w:b/>
          <w:spacing w:val="-3"/>
          <w:sz w:val="18"/>
          <w:szCs w:val="18"/>
          <w:u w:val="single" w:color="000000"/>
        </w:rPr>
        <w:t>AY</w:t>
      </w:r>
      <w:r>
        <w:rPr>
          <w:rFonts w:ascii="Calibri" w:eastAsia="Calibri" w:hAnsi="Calibri" w:cs="Calibri"/>
          <w:b/>
          <w:spacing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g</w:t>
      </w:r>
      <w:r>
        <w:rPr>
          <w:rFonts w:ascii="Calibri" w:eastAsia="Calibri" w:hAnsi="Calibri" w:cs="Calibri"/>
          <w:b/>
          <w:spacing w:val="1"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b/>
          <w:spacing w:val="-5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2"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pp</w:t>
      </w:r>
      <w:r>
        <w:rPr>
          <w:rFonts w:ascii="Calibri" w:eastAsia="Calibri" w:hAnsi="Calibri" w:cs="Calibri"/>
          <w:b/>
          <w:spacing w:val="1"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ov</w:t>
      </w:r>
      <w:r>
        <w:rPr>
          <w:rFonts w:ascii="Calibri" w:eastAsia="Calibri" w:hAnsi="Calibri" w:cs="Calibri"/>
          <w:b/>
          <w:spacing w:val="2"/>
          <w:sz w:val="18"/>
          <w:szCs w:val="18"/>
          <w:u w:val="single" w:color="000000"/>
        </w:rPr>
        <w:t>al</w:t>
      </w:r>
      <w:r>
        <w:rPr>
          <w:rFonts w:ascii="Calibri" w:eastAsia="Calibri" w:hAnsi="Calibri" w:cs="Calibri"/>
          <w:b/>
          <w:spacing w:val="-10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do</w:t>
      </w:r>
      <w:r>
        <w:rPr>
          <w:rFonts w:ascii="Calibri" w:eastAsia="Calibri" w:hAnsi="Calibri" w:cs="Calibri"/>
          <w:b/>
          <w:spacing w:val="3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>s</w:t>
      </w:r>
      <w:r>
        <w:rPr>
          <w:rFonts w:ascii="Calibri" w:eastAsia="Calibri" w:hAnsi="Calibri" w:cs="Calibri"/>
          <w:b/>
          <w:spacing w:val="-7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no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b/>
          <w:spacing w:val="-2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3"/>
          <w:sz w:val="18"/>
          <w:szCs w:val="18"/>
          <w:u w:val="single" w:color="000000"/>
        </w:rPr>
        <w:t>g</w:t>
      </w:r>
      <w:r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u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b/>
          <w:spacing w:val="-6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>s</w:t>
      </w:r>
      <w:r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p</w:t>
      </w:r>
      <w:r>
        <w:rPr>
          <w:rFonts w:ascii="Calibri" w:eastAsia="Calibri" w:hAnsi="Calibri" w:cs="Calibri"/>
          <w:b/>
          <w:spacing w:val="2"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c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b/>
          <w:spacing w:val="-6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b/>
          <w:spacing w:val="-3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c</w:t>
      </w:r>
      <w:r>
        <w:rPr>
          <w:rFonts w:ascii="Calibri" w:eastAsia="Calibri" w:hAnsi="Calibri" w:cs="Calibri"/>
          <w:b/>
          <w:spacing w:val="2"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>m</w:t>
      </w:r>
      <w:r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p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 xml:space="preserve">. </w:t>
      </w:r>
      <w:r>
        <w:rPr>
          <w:rFonts w:ascii="Calibri" w:eastAsia="Calibri" w:hAnsi="Calibri" w:cs="Calibri"/>
          <w:b/>
          <w:spacing w:val="10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>Y</w:t>
      </w:r>
      <w:r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>u</w:t>
      </w:r>
      <w:r>
        <w:rPr>
          <w:rFonts w:ascii="Calibri" w:eastAsia="Calibri" w:hAnsi="Calibri" w:cs="Calibri"/>
          <w:b/>
          <w:spacing w:val="-3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>st</w:t>
      </w:r>
      <w:r>
        <w:rPr>
          <w:rFonts w:ascii="Calibri" w:eastAsia="Calibri" w:hAnsi="Calibri" w:cs="Calibri"/>
          <w:b/>
          <w:spacing w:val="1"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l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>l</w:t>
      </w:r>
      <w:r>
        <w:rPr>
          <w:rFonts w:ascii="Calibri" w:eastAsia="Calibri" w:hAnsi="Calibri" w:cs="Calibri"/>
          <w:b/>
          <w:spacing w:val="-3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>m</w:t>
      </w:r>
      <w:r>
        <w:rPr>
          <w:rFonts w:ascii="Calibri" w:eastAsia="Calibri" w:hAnsi="Calibri" w:cs="Calibri"/>
          <w:b/>
          <w:spacing w:val="2"/>
          <w:sz w:val="18"/>
          <w:szCs w:val="18"/>
          <w:u w:val="single" w:color="000000"/>
        </w:rPr>
        <w:t>u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>st</w:t>
      </w:r>
      <w:r>
        <w:rPr>
          <w:rFonts w:ascii="Calibri" w:eastAsia="Calibri" w:hAnsi="Calibri" w:cs="Calibri"/>
          <w:b/>
          <w:spacing w:val="-2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co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>m</w:t>
      </w:r>
      <w:r>
        <w:rPr>
          <w:rFonts w:ascii="Calibri" w:eastAsia="Calibri" w:hAnsi="Calibri" w:cs="Calibri"/>
          <w:b/>
          <w:spacing w:val="2"/>
          <w:sz w:val="18"/>
          <w:szCs w:val="18"/>
          <w:u w:val="single" w:color="000000"/>
        </w:rPr>
        <w:t>p</w:t>
      </w:r>
      <w:r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l</w:t>
      </w:r>
      <w:r>
        <w:rPr>
          <w:rFonts w:ascii="Calibri" w:eastAsia="Calibri" w:hAnsi="Calibri" w:cs="Calibri"/>
          <w:b/>
          <w:spacing w:val="1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>te</w:t>
      </w:r>
      <w:r>
        <w:rPr>
          <w:rFonts w:ascii="Calibri" w:eastAsia="Calibri" w:hAnsi="Calibri" w:cs="Calibri"/>
          <w:b/>
          <w:spacing w:val="-9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h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b/>
          <w:spacing w:val="-4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18"/>
          <w:szCs w:val="18"/>
          <w:u w:val="single" w:color="000000"/>
        </w:rPr>
        <w:t>reg</w:t>
      </w:r>
      <w:r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>s</w:t>
      </w:r>
      <w:r>
        <w:rPr>
          <w:rFonts w:ascii="Calibri" w:eastAsia="Calibri" w:hAnsi="Calibri" w:cs="Calibri"/>
          <w:b/>
          <w:spacing w:val="2"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b/>
          <w:spacing w:val="3"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>at</w:t>
      </w:r>
      <w:r>
        <w:rPr>
          <w:rFonts w:ascii="Calibri" w:eastAsia="Calibri" w:hAnsi="Calibri" w:cs="Calibri"/>
          <w:b/>
          <w:spacing w:val="1"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b/>
          <w:spacing w:val="-13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p</w:t>
      </w:r>
      <w:r>
        <w:rPr>
          <w:rFonts w:ascii="Calibri" w:eastAsia="Calibri" w:hAnsi="Calibri" w:cs="Calibri"/>
          <w:b/>
          <w:spacing w:val="1"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oc</w:t>
      </w:r>
      <w:r>
        <w:rPr>
          <w:rFonts w:ascii="Calibri" w:eastAsia="Calibri" w:hAnsi="Calibri" w:cs="Calibri"/>
          <w:b/>
          <w:spacing w:val="1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b/>
          <w:spacing w:val="3"/>
          <w:sz w:val="18"/>
          <w:szCs w:val="18"/>
          <w:u w:val="single" w:color="000000"/>
        </w:rPr>
        <w:t>s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>s.</w:t>
      </w:r>
    </w:p>
    <w:p w:rsidR="00633948" w:rsidRDefault="00363121">
      <w:pPr>
        <w:spacing w:line="200" w:lineRule="exact"/>
        <w:ind w:left="227" w:right="246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und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C</w:t>
      </w:r>
      <w:r>
        <w:rPr>
          <w:rFonts w:ascii="Calibri" w:eastAsia="Calibri" w:hAnsi="Calibri" w:cs="Calibri"/>
          <w:spacing w:val="3"/>
          <w:sz w:val="18"/>
          <w:szCs w:val="18"/>
        </w:rPr>
        <w:t>RP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spacing w:val="2"/>
          <w:sz w:val="18"/>
          <w:szCs w:val="18"/>
        </w:rPr>
        <w:t>it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PL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on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bl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 f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-1"/>
          <w:sz w:val="18"/>
          <w:szCs w:val="18"/>
        </w:rPr>
        <w:t>xi</w:t>
      </w:r>
      <w:r>
        <w:rPr>
          <w:rFonts w:ascii="Calibri" w:eastAsia="Calibri" w:hAnsi="Calibri" w:cs="Calibri"/>
          <w:spacing w:val="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1"/>
          <w:sz w:val="18"/>
          <w:szCs w:val="18"/>
        </w:rPr>
        <w:t>ou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ed.</w:t>
      </w:r>
    </w:p>
    <w:p w:rsidR="00633948" w:rsidRDefault="00633948">
      <w:pPr>
        <w:spacing w:before="9" w:line="140" w:lineRule="exact"/>
        <w:rPr>
          <w:sz w:val="14"/>
          <w:szCs w:val="14"/>
        </w:rPr>
      </w:pPr>
    </w:p>
    <w:p w:rsidR="00633948" w:rsidRDefault="00363121">
      <w:pPr>
        <w:ind w:left="299" w:right="452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com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pl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4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7"/>
          <w:sz w:val="28"/>
          <w:szCs w:val="28"/>
        </w:rPr>
        <w:t>f</w:t>
      </w:r>
      <w:r>
        <w:rPr>
          <w:rFonts w:ascii="Calibri" w:eastAsia="Calibri" w:hAnsi="Calibri" w:cs="Calibri"/>
          <w:b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-7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w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7"/>
          <w:sz w:val="28"/>
          <w:szCs w:val="28"/>
        </w:rPr>
        <w:t>f</w:t>
      </w:r>
      <w:r>
        <w:rPr>
          <w:rFonts w:ascii="Calibri" w:eastAsia="Calibri" w:hAnsi="Calibri" w:cs="Calibri"/>
          <w:b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4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on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(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t):</w:t>
      </w:r>
    </w:p>
    <w:p w:rsidR="00633948" w:rsidRDefault="00363121">
      <w:pPr>
        <w:tabs>
          <w:tab w:val="left" w:pos="8080"/>
        </w:tabs>
        <w:spacing w:before="25"/>
        <w:ind w:left="302" w:right="3339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me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of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-4"/>
          <w:sz w:val="28"/>
          <w:szCs w:val="28"/>
        </w:rPr>
        <w:t>p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33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ab/>
      </w:r>
    </w:p>
    <w:p w:rsidR="00633948" w:rsidRDefault="00363121">
      <w:pPr>
        <w:tabs>
          <w:tab w:val="left" w:pos="11220"/>
        </w:tabs>
        <w:spacing w:before="54"/>
        <w:ind w:left="302" w:right="214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1"/>
          <w:sz w:val="28"/>
          <w:szCs w:val="28"/>
        </w:rPr>
        <w:t>Bi</w:t>
      </w:r>
      <w:r>
        <w:rPr>
          <w:rFonts w:ascii="Calibri" w:eastAsia="Calibri" w:hAnsi="Calibri" w:cs="Calibri"/>
          <w:b/>
          <w:spacing w:val="4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h D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of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pe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33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     </w:t>
      </w:r>
      <w:r>
        <w:rPr>
          <w:rFonts w:ascii="Calibri" w:eastAsia="Calibri" w:hAnsi="Calibri" w:cs="Calibri"/>
          <w:spacing w:val="-25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/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       </w:t>
      </w:r>
      <w:r>
        <w:rPr>
          <w:rFonts w:ascii="Calibri" w:eastAsia="Calibri" w:hAnsi="Calibri" w:cs="Calibri"/>
          <w:spacing w:val="-13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/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             </w:t>
      </w:r>
      <w:r>
        <w:rPr>
          <w:rFonts w:ascii="Calibri" w:eastAsia="Calibri" w:hAnsi="Calibri" w:cs="Calibri"/>
          <w:spacing w:val="28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_   </w:t>
      </w:r>
      <w:r>
        <w:rPr>
          <w:rFonts w:ascii="Calibri" w:eastAsia="Calibri" w:hAnsi="Calibri" w:cs="Calibri"/>
          <w:spacing w:val="3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ar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t 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b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33"/>
          <w:sz w:val="28"/>
          <w:szCs w:val="28"/>
        </w:rPr>
        <w:t>: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ab/>
      </w:r>
    </w:p>
    <w:p w:rsidR="00633948" w:rsidRDefault="00633948">
      <w:pPr>
        <w:spacing w:before="10" w:line="160" w:lineRule="exact"/>
        <w:rPr>
          <w:sz w:val="17"/>
          <w:szCs w:val="17"/>
        </w:rPr>
      </w:pPr>
    </w:p>
    <w:p w:rsidR="00633948" w:rsidRDefault="00633948">
      <w:pPr>
        <w:spacing w:line="200" w:lineRule="exact"/>
      </w:pPr>
    </w:p>
    <w:p w:rsidR="00633948" w:rsidRDefault="00633948">
      <w:pPr>
        <w:spacing w:line="200" w:lineRule="exact"/>
      </w:pPr>
    </w:p>
    <w:p w:rsidR="00633948" w:rsidRDefault="00C06915">
      <w:pPr>
        <w:tabs>
          <w:tab w:val="left" w:pos="8180"/>
        </w:tabs>
        <w:spacing w:before="15"/>
        <w:ind w:left="302"/>
        <w:rPr>
          <w:rFonts w:ascii="Calibri" w:eastAsia="Calibri" w:hAnsi="Calibri" w:cs="Calibri"/>
        </w:rPr>
      </w:pPr>
      <w:r>
        <w:pict>
          <v:group id="_x0000_s1031" style="position:absolute;left:0;text-align:left;margin-left:24.75pt;margin-top:-88.75pt;width:563.25pt;height:166.4pt;z-index:-251659264;mso-position-horizontal-relative:page" coordorigin="495,-1775" coordsize="11265,3328">
            <v:shape id="_x0000_s1055" style="position:absolute;left:2047;top:839;width:4649;height:0" coordorigin="2047,839" coordsize="4649,0" path="m2047,839r4649,e" filled="f" strokeweight=".7pt">
              <v:path arrowok="t"/>
            </v:shape>
            <v:shape id="_x0000_s1054" style="position:absolute;left:7109;top:839;width:2102;height:0" coordorigin="7109,839" coordsize="2102,0" path="m7109,839r2102,e" filled="f" strokeweight=".7pt">
              <v:path arrowok="t"/>
            </v:shape>
            <v:shape id="_x0000_s1053" style="position:absolute;left:10150;top:839;width:1046;height:0" coordorigin="10150,839" coordsize="1046,0" path="m10150,839r1046,e" filled="f" strokeweight=".7pt">
              <v:path arrowok="t"/>
            </v:shape>
            <v:shape id="_x0000_s1052" style="position:absolute;left:500;top:-1770;width:11255;height:3318" coordorigin="500,-1770" coordsize="11255,3318" path="m500,-1770r11255,l11755,1548r-11255,l500,-1770xe" filled="f" strokeweight=".5pt">
              <v:path arrowok="t"/>
            </v:shape>
            <v:shape id="_x0000_s1051" style="position:absolute;left:5400;top:841;width:197;height:0" coordorigin="5400,841" coordsize="197,0" path="m5400,841r197,e" filled="f" strokeweight=".22817mm">
              <v:path arrowok="t"/>
            </v:shape>
            <v:shape id="_x0000_s1050" style="position:absolute;left:5599;top:841;width:197;height:0" coordorigin="5599,841" coordsize="197,0" path="m5599,841r197,e" filled="f" strokeweight=".22817mm">
              <v:path arrowok="t"/>
            </v:shape>
            <v:shape id="_x0000_s1049" style="position:absolute;left:5798;top:841;width:197;height:0" coordorigin="5798,841" coordsize="197,0" path="m5798,841r197,e" filled="f" strokeweight=".22817mm">
              <v:path arrowok="t"/>
            </v:shape>
            <v:shape id="_x0000_s1048" style="position:absolute;left:5998;top:841;width:197;height:0" coordorigin="5998,841" coordsize="197,0" path="m5998,841r196,e" filled="f" strokeweight=".22817mm">
              <v:path arrowok="t"/>
            </v:shape>
            <v:shape id="_x0000_s1047" style="position:absolute;left:6197;top:841;width:197;height:0" coordorigin="6197,841" coordsize="197,0" path="m6197,841r197,e" filled="f" strokeweight=".22817mm">
              <v:path arrowok="t"/>
            </v:shape>
            <v:shape id="_x0000_s1046" style="position:absolute;left:6396;top:841;width:197;height:0" coordorigin="6396,841" coordsize="197,0" path="m6396,841r197,e" filled="f" strokeweight=".22817mm">
              <v:path arrowok="t"/>
            </v:shape>
            <v:shape id="_x0000_s1045" style="position:absolute;left:7219;top:841;width:197;height:0" coordorigin="7219,841" coordsize="197,0" path="m7219,841r197,e" filled="f" strokeweight=".22817mm">
              <v:path arrowok="t"/>
            </v:shape>
            <v:shape id="_x0000_s1044" style="position:absolute;left:7418;top:841;width:197;height:0" coordorigin="7418,841" coordsize="197,0" path="m7418,841r197,e" filled="f" strokeweight=".22817mm">
              <v:path arrowok="t"/>
            </v:shape>
            <v:shape id="_x0000_s1043" style="position:absolute;left:7618;top:841;width:197;height:0" coordorigin="7618,841" coordsize="197,0" path="m7618,841r196,e" filled="f" strokeweight=".22817mm">
              <v:path arrowok="t"/>
            </v:shape>
            <v:shape id="_x0000_s1042" style="position:absolute;left:7817;top:841;width:197;height:0" coordorigin="7817,841" coordsize="197,0" path="m7817,841r197,e" filled="f" strokeweight=".22817mm">
              <v:path arrowok="t"/>
            </v:shape>
            <v:shape id="_x0000_s1041" style="position:absolute;left:8016;top:841;width:197;height:0" coordorigin="8016,841" coordsize="197,0" path="m8016,841r197,e" filled="f" strokeweight=".22817mm">
              <v:path arrowok="t"/>
            </v:shape>
            <v:shape id="_x0000_s1040" style="position:absolute;left:8215;top:841;width:197;height:0" coordorigin="8215,841" coordsize="197,0" path="m8215,841r197,e" filled="f" strokeweight=".22817mm">
              <v:path arrowok="t"/>
            </v:shape>
            <v:shape id="_x0000_s1039" style="position:absolute;left:8414;top:841;width:197;height:0" coordorigin="8414,841" coordsize="197,0" path="m8414,841r197,e" filled="f" strokeweight=".22817mm">
              <v:path arrowok="t"/>
            </v:shape>
            <v:shape id="_x0000_s1038" style="position:absolute;left:8614;top:841;width:197;height:0" coordorigin="8614,841" coordsize="197,0" path="m8614,841r196,e" filled="f" strokeweight=".22817mm">
              <v:path arrowok="t"/>
            </v:shape>
            <v:shape id="_x0000_s1037" style="position:absolute;left:8813;top:841;width:197;height:0" coordorigin="8813,841" coordsize="197,0" path="m8813,841r197,e" filled="f" strokeweight=".22817mm">
              <v:path arrowok="t"/>
            </v:shape>
            <v:shape id="_x0000_s1036" style="position:absolute;left:9012;top:841;width:197;height:0" coordorigin="9012,841" coordsize="197,0" path="m9012,841r197,e" filled="f" strokeweight=".22817mm">
              <v:path arrowok="t"/>
            </v:shape>
            <v:shape id="_x0000_s1035" style="position:absolute;left:10399;top:841;width:197;height:0" coordorigin="10399,841" coordsize="197,0" path="m10399,841r197,e" filled="f" strokeweight=".22817mm">
              <v:path arrowok="t"/>
            </v:shape>
            <v:shape id="_x0000_s1034" style="position:absolute;left:10598;top:841;width:197;height:0" coordorigin="10598,841" coordsize="197,0" path="m10598,841r197,e" filled="f" strokeweight=".22817mm">
              <v:path arrowok="t"/>
            </v:shape>
            <v:shape id="_x0000_s1033" style="position:absolute;left:10798;top:841;width:197;height:0" coordorigin="10798,841" coordsize="197,0" path="m10798,841r196,e" filled="f" strokeweight=".22817mm">
              <v:path arrowok="t"/>
            </v:shape>
            <v:shape id="_x0000_s1032" style="position:absolute;left:10997;top:841;width:197;height:0" coordorigin="10997,841" coordsize="197,0" path="m10997,841r197,e" filled="f" strokeweight=".22817mm">
              <v:path arrowok="t"/>
            </v:shape>
            <w10:wrap anchorx="page"/>
          </v:group>
        </w:pict>
      </w:r>
      <w:r w:rsidR="00363121">
        <w:rPr>
          <w:rFonts w:ascii="Calibri" w:eastAsia="Calibri" w:hAnsi="Calibri" w:cs="Calibri"/>
          <w:b/>
          <w:w w:val="98"/>
        </w:rPr>
        <w:t>N</w:t>
      </w:r>
      <w:r w:rsidR="00363121">
        <w:rPr>
          <w:rFonts w:ascii="Calibri" w:eastAsia="Calibri" w:hAnsi="Calibri" w:cs="Calibri"/>
          <w:b/>
          <w:spacing w:val="4"/>
          <w:w w:val="98"/>
        </w:rPr>
        <w:t>a</w:t>
      </w:r>
      <w:r w:rsidR="00363121">
        <w:rPr>
          <w:rFonts w:ascii="Calibri" w:eastAsia="Calibri" w:hAnsi="Calibri" w:cs="Calibri"/>
          <w:b/>
          <w:spacing w:val="-2"/>
          <w:w w:val="98"/>
        </w:rPr>
        <w:t>m</w:t>
      </w:r>
      <w:r w:rsidR="00363121">
        <w:rPr>
          <w:rFonts w:ascii="Calibri" w:eastAsia="Calibri" w:hAnsi="Calibri" w:cs="Calibri"/>
          <w:b/>
          <w:w w:val="98"/>
        </w:rPr>
        <w:t>e</w:t>
      </w:r>
      <w:r w:rsidR="00363121">
        <w:rPr>
          <w:rFonts w:ascii="Calibri" w:eastAsia="Calibri" w:hAnsi="Calibri" w:cs="Calibri"/>
          <w:b/>
          <w:spacing w:val="2"/>
        </w:rPr>
        <w:t xml:space="preserve"> </w:t>
      </w:r>
      <w:r w:rsidR="00363121">
        <w:rPr>
          <w:rFonts w:ascii="Calibri" w:eastAsia="Calibri" w:hAnsi="Calibri" w:cs="Calibri"/>
          <w:b/>
          <w:w w:val="98"/>
        </w:rPr>
        <w:t>of</w:t>
      </w:r>
      <w:r w:rsidR="00363121">
        <w:rPr>
          <w:rFonts w:ascii="Calibri" w:eastAsia="Calibri" w:hAnsi="Calibri" w:cs="Calibri"/>
          <w:b/>
          <w:spacing w:val="3"/>
        </w:rPr>
        <w:t xml:space="preserve"> </w:t>
      </w:r>
      <w:r w:rsidR="00363121">
        <w:rPr>
          <w:rFonts w:ascii="Calibri" w:eastAsia="Calibri" w:hAnsi="Calibri" w:cs="Calibri"/>
          <w:b/>
          <w:spacing w:val="1"/>
          <w:w w:val="98"/>
        </w:rPr>
        <w:t>L</w:t>
      </w:r>
      <w:r w:rsidR="00363121">
        <w:rPr>
          <w:rFonts w:ascii="Calibri" w:eastAsia="Calibri" w:hAnsi="Calibri" w:cs="Calibri"/>
          <w:b/>
          <w:spacing w:val="-1"/>
          <w:w w:val="98"/>
        </w:rPr>
        <w:t>e</w:t>
      </w:r>
      <w:r w:rsidR="00363121">
        <w:rPr>
          <w:rFonts w:ascii="Calibri" w:eastAsia="Calibri" w:hAnsi="Calibri" w:cs="Calibri"/>
          <w:b/>
          <w:w w:val="98"/>
        </w:rPr>
        <w:t>g</w:t>
      </w:r>
      <w:r w:rsidR="00363121">
        <w:rPr>
          <w:rFonts w:ascii="Calibri" w:eastAsia="Calibri" w:hAnsi="Calibri" w:cs="Calibri"/>
          <w:b/>
          <w:spacing w:val="-1"/>
          <w:w w:val="98"/>
        </w:rPr>
        <w:t>a</w:t>
      </w:r>
      <w:r w:rsidR="00363121">
        <w:rPr>
          <w:rFonts w:ascii="Calibri" w:eastAsia="Calibri" w:hAnsi="Calibri" w:cs="Calibri"/>
          <w:b/>
          <w:w w:val="98"/>
        </w:rPr>
        <w:t>l</w:t>
      </w:r>
      <w:r w:rsidR="00363121">
        <w:rPr>
          <w:rFonts w:ascii="Calibri" w:eastAsia="Calibri" w:hAnsi="Calibri" w:cs="Calibri"/>
          <w:b/>
          <w:spacing w:val="5"/>
        </w:rPr>
        <w:t xml:space="preserve"> </w:t>
      </w:r>
      <w:r w:rsidR="00363121">
        <w:rPr>
          <w:rFonts w:ascii="Calibri" w:eastAsia="Calibri" w:hAnsi="Calibri" w:cs="Calibri"/>
          <w:b/>
          <w:spacing w:val="-1"/>
          <w:w w:val="98"/>
        </w:rPr>
        <w:t>G</w:t>
      </w:r>
      <w:r w:rsidR="00363121">
        <w:rPr>
          <w:rFonts w:ascii="Calibri" w:eastAsia="Calibri" w:hAnsi="Calibri" w:cs="Calibri"/>
          <w:b/>
          <w:w w:val="98"/>
        </w:rPr>
        <w:t>u</w:t>
      </w:r>
      <w:r w:rsidR="00363121">
        <w:rPr>
          <w:rFonts w:ascii="Calibri" w:eastAsia="Calibri" w:hAnsi="Calibri" w:cs="Calibri"/>
          <w:b/>
          <w:spacing w:val="1"/>
          <w:w w:val="98"/>
        </w:rPr>
        <w:t>a</w:t>
      </w:r>
      <w:r w:rsidR="00363121">
        <w:rPr>
          <w:rFonts w:ascii="Calibri" w:eastAsia="Calibri" w:hAnsi="Calibri" w:cs="Calibri"/>
          <w:b/>
          <w:spacing w:val="2"/>
          <w:w w:val="98"/>
        </w:rPr>
        <w:t>r</w:t>
      </w:r>
      <w:r w:rsidR="00363121">
        <w:rPr>
          <w:rFonts w:ascii="Calibri" w:eastAsia="Calibri" w:hAnsi="Calibri" w:cs="Calibri"/>
          <w:b/>
          <w:w w:val="98"/>
        </w:rPr>
        <w:t>di</w:t>
      </w:r>
      <w:r w:rsidR="00363121">
        <w:rPr>
          <w:rFonts w:ascii="Calibri" w:eastAsia="Calibri" w:hAnsi="Calibri" w:cs="Calibri"/>
          <w:b/>
          <w:spacing w:val="4"/>
          <w:w w:val="98"/>
        </w:rPr>
        <w:t>a</w:t>
      </w:r>
      <w:r w:rsidR="00363121">
        <w:rPr>
          <w:rFonts w:ascii="Calibri" w:eastAsia="Calibri" w:hAnsi="Calibri" w:cs="Calibri"/>
          <w:b/>
          <w:w w:val="98"/>
        </w:rPr>
        <w:t>n</w:t>
      </w:r>
      <w:r w:rsidR="00363121">
        <w:rPr>
          <w:rFonts w:ascii="Calibri" w:eastAsia="Calibri" w:hAnsi="Calibri" w:cs="Calibri"/>
          <w:w w:val="98"/>
        </w:rPr>
        <w:t>:</w:t>
      </w:r>
      <w:r w:rsidR="00363121">
        <w:rPr>
          <w:rFonts w:ascii="Calibri" w:eastAsia="Calibri" w:hAnsi="Calibri" w:cs="Calibri"/>
          <w:spacing w:val="3"/>
        </w:rPr>
        <w:t xml:space="preserve"> </w:t>
      </w:r>
      <w:r w:rsidR="00363121">
        <w:rPr>
          <w:rFonts w:ascii="Calibri" w:eastAsia="Calibri" w:hAnsi="Calibri" w:cs="Calibri"/>
          <w:w w:val="98"/>
          <w:u w:val="single" w:color="000000"/>
        </w:rPr>
        <w:t xml:space="preserve"> </w:t>
      </w:r>
      <w:r w:rsidR="00363121">
        <w:rPr>
          <w:rFonts w:ascii="Calibri" w:eastAsia="Calibri" w:hAnsi="Calibri" w:cs="Calibri"/>
          <w:u w:val="single" w:color="000000"/>
        </w:rPr>
        <w:tab/>
      </w:r>
    </w:p>
    <w:p w:rsidR="00633948" w:rsidRDefault="00633948">
      <w:pPr>
        <w:spacing w:before="3" w:line="140" w:lineRule="exact"/>
        <w:rPr>
          <w:sz w:val="14"/>
          <w:szCs w:val="14"/>
        </w:rPr>
      </w:pPr>
    </w:p>
    <w:p w:rsidR="00633948" w:rsidRDefault="00633948">
      <w:pPr>
        <w:spacing w:line="200" w:lineRule="exact"/>
        <w:sectPr w:rsidR="00633948">
          <w:type w:val="continuous"/>
          <w:pgSz w:w="12240" w:h="15840"/>
          <w:pgMar w:top="440" w:right="440" w:bottom="280" w:left="320" w:header="720" w:footer="720" w:gutter="0"/>
          <w:cols w:space="720"/>
        </w:sectPr>
      </w:pPr>
    </w:p>
    <w:p w:rsidR="00633948" w:rsidRDefault="00363121">
      <w:pPr>
        <w:spacing w:before="15"/>
        <w:ind w:left="302" w:right="-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2"/>
        </w:rPr>
        <w:t>M</w:t>
      </w:r>
      <w:r>
        <w:rPr>
          <w:rFonts w:ascii="Calibri" w:eastAsia="Calibri" w:hAnsi="Calibri" w:cs="Calibri"/>
          <w:b/>
          <w:spacing w:val="1"/>
        </w:rPr>
        <w:t>a</w:t>
      </w:r>
      <w:r>
        <w:rPr>
          <w:rFonts w:ascii="Calibri" w:eastAsia="Calibri" w:hAnsi="Calibri" w:cs="Calibri"/>
          <w:b/>
          <w:spacing w:val="2"/>
        </w:rPr>
        <w:t>i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2"/>
        </w:rPr>
        <w:t>i</w:t>
      </w:r>
      <w:r>
        <w:rPr>
          <w:rFonts w:ascii="Calibri" w:eastAsia="Calibri" w:hAnsi="Calibri" w:cs="Calibri"/>
          <w:b/>
        </w:rPr>
        <w:t>ng</w:t>
      </w:r>
      <w:r>
        <w:rPr>
          <w:rFonts w:ascii="Calibri" w:eastAsia="Calibri" w:hAnsi="Calibri" w:cs="Calibri"/>
          <w:b/>
          <w:spacing w:val="-11"/>
        </w:rPr>
        <w:t xml:space="preserve"> </w:t>
      </w:r>
      <w:r>
        <w:rPr>
          <w:rFonts w:ascii="Calibri" w:eastAsia="Calibri" w:hAnsi="Calibri" w:cs="Calibri"/>
          <w:b/>
          <w:spacing w:val="1"/>
        </w:rPr>
        <w:t>A</w:t>
      </w:r>
      <w:r>
        <w:rPr>
          <w:rFonts w:ascii="Calibri" w:eastAsia="Calibri" w:hAnsi="Calibri" w:cs="Calibri"/>
          <w:b/>
          <w:spacing w:val="2"/>
        </w:rPr>
        <w:t>d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2"/>
        </w:rPr>
        <w:t>r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1"/>
        </w:rPr>
        <w:t>s</w:t>
      </w:r>
      <w:r>
        <w:rPr>
          <w:rFonts w:ascii="Calibri" w:eastAsia="Calibri" w:hAnsi="Calibri" w:cs="Calibri"/>
          <w:b/>
          <w:spacing w:val="3"/>
        </w:rPr>
        <w:t>s</w:t>
      </w:r>
      <w:r>
        <w:rPr>
          <w:rFonts w:ascii="Calibri" w:eastAsia="Calibri" w:hAnsi="Calibri" w:cs="Calibri"/>
        </w:rPr>
        <w:t>:</w:t>
      </w:r>
    </w:p>
    <w:p w:rsidR="00633948" w:rsidRDefault="00363121">
      <w:pPr>
        <w:spacing w:before="15"/>
        <w:ind w:right="-5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2"/>
        </w:rPr>
        <w:t>_</w:t>
      </w:r>
      <w:r>
        <w:rPr>
          <w:rFonts w:ascii="Calibri" w:eastAsia="Calibri" w:hAnsi="Calibri" w:cs="Calibri"/>
          <w:b/>
          <w:spacing w:val="-1"/>
        </w:rPr>
        <w:t>C</w:t>
      </w:r>
      <w:r>
        <w:rPr>
          <w:rFonts w:ascii="Calibri" w:eastAsia="Calibri" w:hAnsi="Calibri" w:cs="Calibri"/>
          <w:b/>
          <w:spacing w:val="2"/>
        </w:rPr>
        <w:t>i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  <w:spacing w:val="-2"/>
        </w:rPr>
        <w:t>y</w:t>
      </w:r>
      <w:r>
        <w:rPr>
          <w:rFonts w:ascii="Calibri" w:eastAsia="Calibri" w:hAnsi="Calibri" w:cs="Calibri"/>
        </w:rPr>
        <w:t>:</w:t>
      </w:r>
    </w:p>
    <w:p w:rsidR="00633948" w:rsidRDefault="00363121">
      <w:pPr>
        <w:spacing w:before="15"/>
        <w:rPr>
          <w:rFonts w:ascii="Calibri" w:eastAsia="Calibri" w:hAnsi="Calibri" w:cs="Calibri"/>
        </w:rPr>
        <w:sectPr w:rsidR="00633948">
          <w:type w:val="continuous"/>
          <w:pgSz w:w="12240" w:h="15840"/>
          <w:pgMar w:top="440" w:right="440" w:bottom="280" w:left="320" w:header="720" w:footer="720" w:gutter="0"/>
          <w:cols w:num="3" w:space="720" w:equalWidth="0">
            <w:col w:w="1682" w:space="4593"/>
            <w:col w:w="468" w:space="2148"/>
            <w:col w:w="2589"/>
          </w:cols>
        </w:sectPr>
      </w:pPr>
      <w:r>
        <w:br w:type="column"/>
      </w:r>
      <w:r>
        <w:rPr>
          <w:rFonts w:ascii="Calibri" w:eastAsia="Calibri" w:hAnsi="Calibri" w:cs="Calibri"/>
        </w:rPr>
        <w:t>_,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-1"/>
        </w:rPr>
        <w:t>O</w:t>
      </w:r>
      <w:r>
        <w:rPr>
          <w:rFonts w:ascii="Calibri" w:eastAsia="Calibri" w:hAnsi="Calibri" w:cs="Calibri"/>
          <w:b/>
        </w:rPr>
        <w:t xml:space="preserve">H </w:t>
      </w:r>
      <w:r>
        <w:rPr>
          <w:rFonts w:ascii="Calibri" w:eastAsia="Calibri" w:hAnsi="Calibri" w:cs="Calibri"/>
          <w:b/>
          <w:spacing w:val="44"/>
        </w:rPr>
        <w:t xml:space="preserve"> </w:t>
      </w:r>
      <w:r>
        <w:rPr>
          <w:rFonts w:ascii="Calibri" w:eastAsia="Calibri" w:hAnsi="Calibri" w:cs="Calibri"/>
          <w:b/>
          <w:spacing w:val="-1"/>
        </w:rPr>
        <w:t>Z</w:t>
      </w:r>
      <w:r>
        <w:rPr>
          <w:rFonts w:ascii="Calibri" w:eastAsia="Calibri" w:hAnsi="Calibri" w:cs="Calibri"/>
          <w:b/>
          <w:spacing w:val="2"/>
        </w:rPr>
        <w:t>i</w:t>
      </w:r>
      <w:r>
        <w:rPr>
          <w:rFonts w:ascii="Calibri" w:eastAsia="Calibri" w:hAnsi="Calibri" w:cs="Calibri"/>
          <w:b/>
          <w:spacing w:val="-2"/>
        </w:rPr>
        <w:t>p</w:t>
      </w:r>
      <w:proofErr w:type="gramEnd"/>
      <w:r>
        <w:rPr>
          <w:rFonts w:ascii="Calibri" w:eastAsia="Calibri" w:hAnsi="Calibri" w:cs="Calibri"/>
        </w:rPr>
        <w:t>:</w:t>
      </w:r>
    </w:p>
    <w:p w:rsidR="00633948" w:rsidRDefault="00633948">
      <w:pPr>
        <w:spacing w:before="8" w:line="180" w:lineRule="exact"/>
        <w:rPr>
          <w:sz w:val="19"/>
          <w:szCs w:val="19"/>
        </w:rPr>
      </w:pPr>
    </w:p>
    <w:p w:rsidR="00633948" w:rsidRDefault="00633948">
      <w:pPr>
        <w:spacing w:line="200" w:lineRule="exact"/>
      </w:pPr>
    </w:p>
    <w:p w:rsidR="00633948" w:rsidRDefault="00363121">
      <w:pPr>
        <w:tabs>
          <w:tab w:val="left" w:pos="10840"/>
        </w:tabs>
        <w:spacing w:before="17"/>
        <w:ind w:left="30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  <w:w w:val="98"/>
        </w:rPr>
        <w:t>P</w:t>
      </w:r>
      <w:r>
        <w:rPr>
          <w:rFonts w:ascii="Calibri" w:eastAsia="Calibri" w:hAnsi="Calibri" w:cs="Calibri"/>
          <w:b/>
          <w:w w:val="98"/>
        </w:rPr>
        <w:t>hone</w:t>
      </w:r>
      <w:r>
        <w:rPr>
          <w:rFonts w:ascii="Calibri" w:eastAsia="Calibri" w:hAnsi="Calibri" w:cs="Calibri"/>
          <w:b/>
          <w:spacing w:val="2"/>
        </w:rPr>
        <w:t xml:space="preserve"> </w:t>
      </w:r>
      <w:r>
        <w:rPr>
          <w:rFonts w:ascii="Calibri" w:eastAsia="Calibri" w:hAnsi="Calibri" w:cs="Calibri"/>
          <w:b/>
          <w:w w:val="98"/>
        </w:rPr>
        <w:t>N</w:t>
      </w:r>
      <w:r>
        <w:rPr>
          <w:rFonts w:ascii="Calibri" w:eastAsia="Calibri" w:hAnsi="Calibri" w:cs="Calibri"/>
          <w:b/>
          <w:spacing w:val="2"/>
          <w:w w:val="98"/>
        </w:rPr>
        <w:t>u</w:t>
      </w:r>
      <w:r>
        <w:rPr>
          <w:rFonts w:ascii="Calibri" w:eastAsia="Calibri" w:hAnsi="Calibri" w:cs="Calibri"/>
          <w:b/>
          <w:spacing w:val="1"/>
          <w:w w:val="98"/>
        </w:rPr>
        <w:t>m</w:t>
      </w:r>
      <w:r>
        <w:rPr>
          <w:rFonts w:ascii="Calibri" w:eastAsia="Calibri" w:hAnsi="Calibri" w:cs="Calibri"/>
          <w:b/>
          <w:w w:val="98"/>
        </w:rPr>
        <w:t>b</w:t>
      </w:r>
      <w:r>
        <w:rPr>
          <w:rFonts w:ascii="Calibri" w:eastAsia="Calibri" w:hAnsi="Calibri" w:cs="Calibri"/>
          <w:b/>
          <w:spacing w:val="-1"/>
          <w:w w:val="98"/>
        </w:rPr>
        <w:t>e</w:t>
      </w:r>
      <w:r>
        <w:rPr>
          <w:rFonts w:ascii="Calibri" w:eastAsia="Calibri" w:hAnsi="Calibri" w:cs="Calibri"/>
          <w:b/>
          <w:spacing w:val="4"/>
          <w:w w:val="98"/>
        </w:rPr>
        <w:t>r</w:t>
      </w:r>
      <w:r>
        <w:rPr>
          <w:rFonts w:ascii="Calibri" w:eastAsia="Calibri" w:hAnsi="Calibri" w:cs="Calibri"/>
          <w:b/>
          <w:spacing w:val="-2"/>
          <w:w w:val="98"/>
        </w:rPr>
        <w:t>s</w:t>
      </w:r>
      <w:r>
        <w:rPr>
          <w:rFonts w:ascii="Calibri" w:eastAsia="Calibri" w:hAnsi="Calibri" w:cs="Calibri"/>
          <w:w w:val="98"/>
        </w:rPr>
        <w:t>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w w:val="98"/>
        </w:rPr>
        <w:t>(</w:t>
      </w:r>
      <w:r>
        <w:rPr>
          <w:rFonts w:ascii="Calibri" w:eastAsia="Calibri" w:hAnsi="Calibri" w:cs="Calibri"/>
          <w:spacing w:val="1"/>
          <w:w w:val="98"/>
        </w:rPr>
        <w:t>w</w:t>
      </w:r>
      <w:r>
        <w:rPr>
          <w:rFonts w:ascii="Calibri" w:eastAsia="Calibri" w:hAnsi="Calibri" w:cs="Calibri"/>
          <w:w w:val="98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w w:val="9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</w:t>
      </w:r>
      <w:r>
        <w:rPr>
          <w:rFonts w:ascii="Calibri" w:eastAsia="Calibri" w:hAnsi="Calibri" w:cs="Calibri"/>
          <w:spacing w:val="14"/>
          <w:u w:val="single" w:color="000000"/>
        </w:rPr>
        <w:t xml:space="preserve"> 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w w:val="98"/>
        </w:rPr>
        <w:t>(h)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</w:t>
      </w:r>
      <w:r>
        <w:rPr>
          <w:rFonts w:ascii="Calibri" w:eastAsia="Calibri" w:hAnsi="Calibri" w:cs="Calibri"/>
          <w:spacing w:val="21"/>
          <w:u w:val="single" w:color="000000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8"/>
        </w:rPr>
        <w:t>(</w:t>
      </w:r>
      <w:r>
        <w:rPr>
          <w:rFonts w:ascii="Calibri" w:eastAsia="Calibri" w:hAnsi="Calibri" w:cs="Calibri"/>
          <w:spacing w:val="1"/>
          <w:w w:val="98"/>
        </w:rPr>
        <w:t>c</w:t>
      </w:r>
      <w:r>
        <w:rPr>
          <w:rFonts w:ascii="Calibri" w:eastAsia="Calibri" w:hAnsi="Calibri" w:cs="Calibri"/>
          <w:w w:val="98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w w:val="9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633948" w:rsidRDefault="00633948">
      <w:pPr>
        <w:spacing w:before="2" w:line="120" w:lineRule="exact"/>
        <w:rPr>
          <w:sz w:val="13"/>
          <w:szCs w:val="13"/>
        </w:rPr>
      </w:pPr>
    </w:p>
    <w:p w:rsidR="00633948" w:rsidRDefault="00633948">
      <w:pPr>
        <w:spacing w:line="200" w:lineRule="exact"/>
      </w:pPr>
    </w:p>
    <w:p w:rsidR="00633948" w:rsidRDefault="00363121">
      <w:pPr>
        <w:spacing w:line="360" w:lineRule="exact"/>
        <w:ind w:left="244"/>
        <w:rPr>
          <w:rFonts w:ascii="Calibri" w:eastAsia="Calibri" w:hAnsi="Calibri" w:cs="Calibri"/>
          <w:sz w:val="22"/>
          <w:szCs w:val="22"/>
        </w:rPr>
        <w:sectPr w:rsidR="00633948">
          <w:type w:val="continuous"/>
          <w:pgSz w:w="12240" w:h="15840"/>
          <w:pgMar w:top="440" w:right="440" w:bottom="280" w:left="320" w:header="720" w:footer="720" w:gutter="0"/>
          <w:cols w:space="720"/>
        </w:sectPr>
      </w:pP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S</w:t>
      </w:r>
      <w:r>
        <w:rPr>
          <w:rFonts w:ascii="Calibri" w:eastAsia="Calibri" w:hAnsi="Calibri" w:cs="Calibri"/>
          <w:b/>
          <w:spacing w:val="-33"/>
          <w:sz w:val="32"/>
          <w:szCs w:val="32"/>
          <w:u w:val="thick" w:color="000000"/>
        </w:rPr>
        <w:t>T</w:t>
      </w:r>
      <w:r>
        <w:rPr>
          <w:rFonts w:ascii="Calibri" w:eastAsia="Calibri" w:hAnsi="Calibri" w:cs="Calibri"/>
          <w:b/>
          <w:spacing w:val="1"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b/>
          <w:spacing w:val="-3"/>
          <w:sz w:val="32"/>
          <w:szCs w:val="32"/>
          <w:u w:val="thick" w:color="000000"/>
        </w:rPr>
        <w:t>F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F: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2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sz w:val="22"/>
          <w:szCs w:val="22"/>
        </w:rPr>
        <w:t xml:space="preserve">f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belo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w:</w:t>
      </w:r>
    </w:p>
    <w:p w:rsidR="00633948" w:rsidRDefault="00633948">
      <w:pPr>
        <w:spacing w:before="7" w:line="120" w:lineRule="exact"/>
        <w:rPr>
          <w:sz w:val="12"/>
          <w:szCs w:val="12"/>
        </w:rPr>
      </w:pPr>
    </w:p>
    <w:p w:rsidR="00633948" w:rsidRDefault="00363121">
      <w:pPr>
        <w:ind w:left="743" w:right="-6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Rec</w:t>
      </w:r>
      <w:r>
        <w:rPr>
          <w:rFonts w:ascii="Calibri" w:eastAsia="Calibri" w:hAnsi="Calibri" w:cs="Calibri"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federa</w:t>
      </w:r>
      <w:r>
        <w:rPr>
          <w:rFonts w:ascii="Calibri" w:eastAsia="Calibri" w:hAnsi="Calibri" w:cs="Calibri"/>
          <w:sz w:val="22"/>
          <w:szCs w:val="22"/>
        </w:rPr>
        <w:t>l inc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tax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return        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Medi</w:t>
      </w:r>
      <w:r>
        <w:rPr>
          <w:rFonts w:ascii="Calibri" w:eastAsia="Calibri" w:hAnsi="Calibri" w:cs="Calibri"/>
          <w:spacing w:val="-2"/>
          <w:sz w:val="22"/>
          <w:szCs w:val="22"/>
        </w:rPr>
        <w:t>ca</w:t>
      </w:r>
      <w:r>
        <w:rPr>
          <w:rFonts w:ascii="Calibri" w:eastAsia="Calibri" w:hAnsi="Calibri" w:cs="Calibri"/>
          <w:sz w:val="22"/>
          <w:szCs w:val="22"/>
        </w:rPr>
        <w:t>id</w:t>
      </w:r>
    </w:p>
    <w:p w:rsidR="00633948" w:rsidRDefault="00633948">
      <w:pPr>
        <w:spacing w:before="5" w:line="100" w:lineRule="exact"/>
        <w:rPr>
          <w:sz w:val="10"/>
          <w:szCs w:val="10"/>
        </w:rPr>
      </w:pPr>
    </w:p>
    <w:p w:rsidR="00633948" w:rsidRDefault="00633948">
      <w:pPr>
        <w:spacing w:line="200" w:lineRule="exact"/>
      </w:pPr>
    </w:p>
    <w:p w:rsidR="00633948" w:rsidRDefault="00363121">
      <w:pPr>
        <w:tabs>
          <w:tab w:val="left" w:pos="4720"/>
          <w:tab w:val="left" w:pos="4980"/>
        </w:tabs>
        <w:spacing w:line="428" w:lineRule="auto"/>
        <w:ind w:left="244" w:right="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CA</w:t>
      </w:r>
      <w:r>
        <w:rPr>
          <w:rFonts w:ascii="Calibri" w:eastAsia="Calibri" w:hAnsi="Calibri" w:cs="Calibri"/>
          <w:b/>
          <w:sz w:val="24"/>
          <w:szCs w:val="24"/>
        </w:rPr>
        <w:t>MP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w w:val="99"/>
          <w:sz w:val="24"/>
          <w:szCs w:val="24"/>
        </w:rPr>
        <w:t>AM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w w:val="99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w w:val="99"/>
          <w:sz w:val="24"/>
          <w:szCs w:val="24"/>
        </w:rPr>
        <w:t>AY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w w:val="99"/>
          <w:sz w:val="24"/>
          <w:szCs w:val="24"/>
        </w:rPr>
        <w:t>GR</w:t>
      </w:r>
      <w:r>
        <w:rPr>
          <w:rFonts w:ascii="Calibri" w:eastAsia="Calibri" w:hAnsi="Calibri" w:cs="Calibri"/>
          <w:b/>
          <w:sz w:val="24"/>
          <w:szCs w:val="24"/>
        </w:rPr>
        <w:t>AN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w w:val="99"/>
          <w:sz w:val="24"/>
          <w:szCs w:val="24"/>
        </w:rPr>
        <w:t>$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ab/>
      </w:r>
    </w:p>
    <w:p w:rsidR="00633948" w:rsidRDefault="00363121">
      <w:pPr>
        <w:spacing w:before="28"/>
        <w:ind w:left="24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(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xc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 $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9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cost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of one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b/>
          <w:sz w:val="22"/>
          <w:szCs w:val="22"/>
        </w:rPr>
        <w:t>eek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of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ca</w:t>
      </w:r>
      <w:r>
        <w:rPr>
          <w:rFonts w:ascii="Calibri" w:eastAsia="Calibri" w:hAnsi="Calibri" w:cs="Calibri"/>
          <w:b/>
          <w:sz w:val="22"/>
          <w:szCs w:val="22"/>
        </w:rPr>
        <w:t>mp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)</w:t>
      </w:r>
    </w:p>
    <w:p w:rsidR="00633948" w:rsidRDefault="00363121">
      <w:pPr>
        <w:spacing w:before="5" w:line="120" w:lineRule="exact"/>
        <w:rPr>
          <w:sz w:val="12"/>
          <w:szCs w:val="12"/>
        </w:rPr>
      </w:pPr>
      <w:r>
        <w:br w:type="column"/>
      </w:r>
    </w:p>
    <w:p w:rsidR="00633948" w:rsidRDefault="00363121">
      <w:pPr>
        <w:ind w:left="65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t          </w:t>
      </w:r>
      <w:r>
        <w:rPr>
          <w:rFonts w:ascii="Calibri" w:eastAsia="Calibri" w:hAnsi="Calibri" w:cs="Calibri"/>
          <w:spacing w:val="38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Car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/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a          </w:t>
      </w:r>
      <w:r>
        <w:rPr>
          <w:rFonts w:ascii="Calibri" w:eastAsia="Calibri" w:hAnsi="Calibri" w:cs="Calibri"/>
          <w:spacing w:val="45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EPPICard</w:t>
      </w:r>
      <w:proofErr w:type="spellEnd"/>
    </w:p>
    <w:p w:rsidR="00633948" w:rsidRDefault="00633948">
      <w:pPr>
        <w:spacing w:before="17" w:line="280" w:lineRule="exact"/>
        <w:rPr>
          <w:sz w:val="28"/>
          <w:szCs w:val="28"/>
        </w:rPr>
      </w:pPr>
    </w:p>
    <w:p w:rsidR="00633948" w:rsidRDefault="00C06915">
      <w:pPr>
        <w:tabs>
          <w:tab w:val="left" w:pos="3900"/>
        </w:tabs>
        <w:rPr>
          <w:rFonts w:ascii="Calibri" w:eastAsia="Calibri" w:hAnsi="Calibri" w:cs="Calibri"/>
          <w:sz w:val="24"/>
          <w:szCs w:val="24"/>
        </w:rPr>
        <w:sectPr w:rsidR="00633948">
          <w:type w:val="continuous"/>
          <w:pgSz w:w="12240" w:h="15840"/>
          <w:pgMar w:top="440" w:right="440" w:bottom="280" w:left="320" w:header="720" w:footer="720" w:gutter="0"/>
          <w:cols w:num="2" w:space="720" w:equalWidth="0">
            <w:col w:w="5050" w:space="234"/>
            <w:col w:w="6196"/>
          </w:cols>
        </w:sectPr>
      </w:pPr>
      <w:r>
        <w:pict>
          <v:group id="_x0000_s1029" style="position:absolute;margin-left:26.05pt;margin-top:-53.7pt;width:562.8pt;height:125.2pt;z-index:-251657216;mso-position-horizontal-relative:page" coordorigin="521,-1074" coordsize="11256,2504">
            <v:shape id="_x0000_s1030" style="position:absolute;left:521;top:-1074;width:11256;height:2504" coordorigin="521,-1074" coordsize="11256,2504" path="m521,-1074r11256,l11777,1430r-11256,l521,-1074xe" filled="f">
              <v:path arrowok="t"/>
            </v:shape>
            <w10:wrap anchorx="page"/>
          </v:group>
        </w:pict>
      </w:r>
      <w:r w:rsidR="00363121">
        <w:rPr>
          <w:rFonts w:ascii="Calibri" w:eastAsia="Calibri" w:hAnsi="Calibri" w:cs="Calibri"/>
          <w:b/>
          <w:spacing w:val="-1"/>
          <w:w w:val="99"/>
          <w:sz w:val="24"/>
          <w:szCs w:val="24"/>
        </w:rPr>
        <w:t>C</w:t>
      </w:r>
      <w:r w:rsidR="00363121">
        <w:rPr>
          <w:rFonts w:ascii="Calibri" w:eastAsia="Calibri" w:hAnsi="Calibri" w:cs="Calibri"/>
          <w:b/>
          <w:w w:val="99"/>
          <w:sz w:val="24"/>
          <w:szCs w:val="24"/>
        </w:rPr>
        <w:t>A</w:t>
      </w:r>
      <w:r w:rsidR="00363121">
        <w:rPr>
          <w:rFonts w:ascii="Calibri" w:eastAsia="Calibri" w:hAnsi="Calibri" w:cs="Calibri"/>
          <w:b/>
          <w:spacing w:val="-4"/>
          <w:w w:val="99"/>
          <w:sz w:val="24"/>
          <w:szCs w:val="24"/>
        </w:rPr>
        <w:t>M</w:t>
      </w:r>
      <w:r w:rsidR="00363121">
        <w:rPr>
          <w:rFonts w:ascii="Calibri" w:eastAsia="Calibri" w:hAnsi="Calibri" w:cs="Calibri"/>
          <w:b/>
          <w:w w:val="99"/>
          <w:sz w:val="24"/>
          <w:szCs w:val="24"/>
        </w:rPr>
        <w:t>P</w:t>
      </w:r>
      <w:r w:rsidR="00363121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363121">
        <w:rPr>
          <w:rFonts w:ascii="Calibri" w:eastAsia="Calibri" w:hAnsi="Calibri" w:cs="Calibri"/>
          <w:b/>
          <w:spacing w:val="3"/>
          <w:w w:val="99"/>
          <w:sz w:val="24"/>
          <w:szCs w:val="24"/>
        </w:rPr>
        <w:t>S</w:t>
      </w:r>
      <w:r w:rsidR="00363121">
        <w:rPr>
          <w:rFonts w:ascii="Calibri" w:eastAsia="Calibri" w:hAnsi="Calibri" w:cs="Calibri"/>
          <w:b/>
          <w:spacing w:val="-1"/>
          <w:w w:val="99"/>
          <w:sz w:val="24"/>
          <w:szCs w:val="24"/>
        </w:rPr>
        <w:t>E</w:t>
      </w:r>
      <w:r w:rsidR="00363121">
        <w:rPr>
          <w:rFonts w:ascii="Calibri" w:eastAsia="Calibri" w:hAnsi="Calibri" w:cs="Calibri"/>
          <w:b/>
          <w:w w:val="99"/>
          <w:sz w:val="24"/>
          <w:szCs w:val="24"/>
        </w:rPr>
        <w:t>S</w:t>
      </w:r>
      <w:r w:rsidR="00363121">
        <w:rPr>
          <w:rFonts w:ascii="Calibri" w:eastAsia="Calibri" w:hAnsi="Calibri" w:cs="Calibri"/>
          <w:b/>
          <w:spacing w:val="3"/>
          <w:w w:val="99"/>
          <w:sz w:val="24"/>
          <w:szCs w:val="24"/>
        </w:rPr>
        <w:t>S</w:t>
      </w:r>
      <w:r w:rsidR="00363121">
        <w:rPr>
          <w:rFonts w:ascii="Calibri" w:eastAsia="Calibri" w:hAnsi="Calibri" w:cs="Calibri"/>
          <w:b/>
          <w:spacing w:val="-1"/>
          <w:w w:val="99"/>
          <w:sz w:val="24"/>
          <w:szCs w:val="24"/>
        </w:rPr>
        <w:t>I</w:t>
      </w:r>
      <w:r w:rsidR="00363121">
        <w:rPr>
          <w:rFonts w:ascii="Calibri" w:eastAsia="Calibri" w:hAnsi="Calibri" w:cs="Calibri"/>
          <w:b/>
          <w:spacing w:val="2"/>
          <w:w w:val="99"/>
          <w:sz w:val="24"/>
          <w:szCs w:val="24"/>
        </w:rPr>
        <w:t>O</w:t>
      </w:r>
      <w:r w:rsidR="00363121">
        <w:rPr>
          <w:rFonts w:ascii="Calibri" w:eastAsia="Calibri" w:hAnsi="Calibri" w:cs="Calibri"/>
          <w:b/>
          <w:w w:val="99"/>
          <w:sz w:val="24"/>
          <w:szCs w:val="24"/>
        </w:rPr>
        <w:t>N</w:t>
      </w:r>
      <w:r w:rsidR="00363121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363121">
        <w:rPr>
          <w:rFonts w:ascii="Calibri" w:eastAsia="Calibri" w:hAnsi="Calibri" w:cs="Calibri"/>
          <w:b/>
          <w:w w:val="99"/>
          <w:sz w:val="24"/>
          <w:szCs w:val="24"/>
          <w:u w:val="single" w:color="000000"/>
        </w:rPr>
        <w:t xml:space="preserve"> </w:t>
      </w:r>
      <w:r w:rsidR="00363121">
        <w:rPr>
          <w:rFonts w:ascii="Calibri" w:eastAsia="Calibri" w:hAnsi="Calibri" w:cs="Calibri"/>
          <w:b/>
          <w:sz w:val="24"/>
          <w:szCs w:val="24"/>
          <w:u w:val="single" w:color="000000"/>
        </w:rPr>
        <w:tab/>
      </w:r>
    </w:p>
    <w:p w:rsidR="00633948" w:rsidRDefault="00C06915">
      <w:pPr>
        <w:spacing w:before="2" w:line="180" w:lineRule="exact"/>
        <w:rPr>
          <w:sz w:val="19"/>
          <w:szCs w:val="19"/>
        </w:rPr>
      </w:pPr>
      <w:r>
        <w:pict>
          <v:group id="_x0000_s1026" style="position:absolute;margin-left:21.4pt;margin-top:8.7pt;width:567.95pt;height:95.9pt;z-index:-251658240;mso-position-horizontal-relative:page;mso-position-vertical-relative:page" coordorigin="428,173" coordsize="11359,1918">
            <v:shape id="_x0000_s1028" style="position:absolute;left:435;top:181;width:11344;height:1903" coordorigin="435,181" coordsize="11344,1903" path="m435,181r11344,l11779,2084r-11344,l435,181xe" fill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00;top:488;width:2551;height:926">
              <v:imagedata r:id="rId6" o:title=""/>
            </v:shape>
            <w10:wrap anchorx="page" anchory="page"/>
          </v:group>
        </w:pict>
      </w:r>
    </w:p>
    <w:p w:rsidR="00633948" w:rsidRDefault="00633948">
      <w:pPr>
        <w:spacing w:line="200" w:lineRule="exact"/>
      </w:pPr>
    </w:p>
    <w:p w:rsidR="00633948" w:rsidRDefault="00363121">
      <w:pPr>
        <w:spacing w:before="25"/>
        <w:ind w:left="116" w:right="80" w:firstLine="1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certi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hat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bov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che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rm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tru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plet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-3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st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m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kno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le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pacing w:val="-3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nece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ry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pacing w:val="-3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ddi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ocumen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sz w:val="16"/>
          <w:szCs w:val="16"/>
        </w:rPr>
        <w:t xml:space="preserve">n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suppor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bov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st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3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nt</w:t>
      </w:r>
      <w:r>
        <w:rPr>
          <w:rFonts w:ascii="Calibri" w:eastAsia="Calibri" w:hAnsi="Calibri" w:cs="Calibri"/>
          <w:sz w:val="16"/>
          <w:szCs w:val="16"/>
        </w:rPr>
        <w:t>s.</w:t>
      </w:r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ers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fin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nc</w:t>
      </w:r>
      <w:r>
        <w:rPr>
          <w:rFonts w:ascii="Calibri" w:eastAsia="Calibri" w:hAnsi="Calibri" w:cs="Calibri"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spacing w:val="-3"/>
          <w:sz w:val="16"/>
          <w:szCs w:val="16"/>
        </w:rPr>
        <w:t>s</w:t>
      </w:r>
      <w:r>
        <w:rPr>
          <w:rFonts w:ascii="Calibri" w:eastAsia="Calibri" w:hAnsi="Calibri" w:cs="Calibri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st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nc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as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need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bu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oe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ti</w:t>
      </w:r>
      <w:r>
        <w:rPr>
          <w:rFonts w:ascii="Calibri" w:eastAsia="Calibri" w:hAnsi="Calibri" w:cs="Calibri"/>
          <w:spacing w:val="-3"/>
          <w:sz w:val="16"/>
          <w:szCs w:val="16"/>
        </w:rPr>
        <w:t>c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nte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elect</w:t>
      </w:r>
      <w:r>
        <w:rPr>
          <w:rFonts w:ascii="Calibri" w:eastAsia="Calibri" w:hAnsi="Calibri" w:cs="Calibri"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urthe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underst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 xml:space="preserve">LAY 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rti</w:t>
      </w:r>
      <w:r>
        <w:rPr>
          <w:rFonts w:ascii="Calibri" w:eastAsia="Calibri" w:hAnsi="Calibri" w:cs="Calibri"/>
          <w:spacing w:val="2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nt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lecte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fir</w:t>
      </w:r>
      <w:r>
        <w:rPr>
          <w:rFonts w:ascii="Calibri" w:eastAsia="Calibri" w:hAnsi="Calibri" w:cs="Calibri"/>
          <w:sz w:val="16"/>
          <w:szCs w:val="16"/>
        </w:rPr>
        <w:t>st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st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erve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sz w:val="16"/>
          <w:szCs w:val="16"/>
        </w:rPr>
        <w:t>as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-3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nt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ble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633948" w:rsidRDefault="00633948">
      <w:pPr>
        <w:spacing w:before="6" w:line="120" w:lineRule="exact"/>
        <w:rPr>
          <w:sz w:val="13"/>
          <w:szCs w:val="13"/>
        </w:rPr>
      </w:pPr>
    </w:p>
    <w:p w:rsidR="00633948" w:rsidRDefault="00633948">
      <w:pPr>
        <w:spacing w:line="200" w:lineRule="exact"/>
      </w:pPr>
    </w:p>
    <w:p w:rsidR="00633948" w:rsidRDefault="00363121">
      <w:pPr>
        <w:tabs>
          <w:tab w:val="left" w:pos="9780"/>
        </w:tabs>
        <w:ind w:left="3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w w:val="99"/>
          <w:sz w:val="24"/>
          <w:szCs w:val="24"/>
        </w:rPr>
        <w:t>gna</w:t>
      </w:r>
      <w:r>
        <w:rPr>
          <w:rFonts w:ascii="Calibri" w:eastAsia="Calibri" w:hAnsi="Calibri" w:cs="Calibri"/>
          <w:b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w w:val="99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w w:val="99"/>
          <w:sz w:val="24"/>
          <w:szCs w:val="24"/>
        </w:rPr>
        <w:t>egal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w w:val="99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w w:val="99"/>
          <w:sz w:val="24"/>
          <w:szCs w:val="24"/>
        </w:rPr>
        <w:t>an</w:t>
      </w:r>
      <w:r>
        <w:rPr>
          <w:rFonts w:ascii="Calibri" w:eastAsia="Calibri" w:hAnsi="Calibri" w:cs="Calibri"/>
          <w:b/>
          <w:w w:val="9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                                                                            </w:t>
      </w:r>
      <w:r>
        <w:rPr>
          <w:rFonts w:ascii="Calibri" w:eastAsia="Calibri" w:hAnsi="Calibri" w:cs="Calibri"/>
          <w:b/>
          <w:spacing w:val="20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w w:val="99"/>
          <w:sz w:val="24"/>
          <w:szCs w:val="24"/>
        </w:rPr>
        <w:t>D</w:t>
      </w:r>
      <w:r>
        <w:rPr>
          <w:rFonts w:ascii="Calibri" w:eastAsia="Calibri" w:hAnsi="Calibri" w:cs="Calibri"/>
          <w:b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w w:val="9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         </w:t>
      </w:r>
      <w:r>
        <w:rPr>
          <w:rFonts w:ascii="Calibri" w:eastAsia="Calibri" w:hAnsi="Calibri" w:cs="Calibri"/>
          <w:b/>
          <w:spacing w:val="2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/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/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633948" w:rsidRDefault="00633948">
      <w:pPr>
        <w:spacing w:line="200" w:lineRule="exact"/>
      </w:pPr>
    </w:p>
    <w:p w:rsidR="00633948" w:rsidRDefault="00633948">
      <w:pPr>
        <w:spacing w:line="200" w:lineRule="exact"/>
      </w:pPr>
    </w:p>
    <w:p w:rsidR="00633948" w:rsidRDefault="00633948">
      <w:pPr>
        <w:spacing w:before="3" w:line="240" w:lineRule="exact"/>
        <w:rPr>
          <w:sz w:val="24"/>
          <w:szCs w:val="24"/>
        </w:rPr>
      </w:pPr>
    </w:p>
    <w:p w:rsidR="00633948" w:rsidRDefault="00363121">
      <w:pPr>
        <w:tabs>
          <w:tab w:val="left" w:pos="9780"/>
        </w:tabs>
        <w:spacing w:before="7"/>
        <w:ind w:left="3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b/>
          <w:w w:val="99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b/>
          <w:w w:val="99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w w:val="99"/>
          <w:sz w:val="24"/>
          <w:szCs w:val="24"/>
        </w:rPr>
        <w:t>f</w:t>
      </w:r>
      <w:r>
        <w:rPr>
          <w:rFonts w:ascii="Calibri" w:eastAsia="Calibri" w:hAnsi="Calibri" w:cs="Calibri"/>
          <w:b/>
          <w:w w:val="99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                                                                                         </w:t>
      </w:r>
      <w:r>
        <w:rPr>
          <w:rFonts w:ascii="Calibri" w:eastAsia="Calibri" w:hAnsi="Calibri" w:cs="Calibri"/>
          <w:b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spacing w:val="-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w w:val="99"/>
          <w:sz w:val="24"/>
          <w:szCs w:val="24"/>
        </w:rPr>
        <w:t>D</w:t>
      </w:r>
      <w:r>
        <w:rPr>
          <w:rFonts w:ascii="Calibri" w:eastAsia="Calibri" w:hAnsi="Calibri" w:cs="Calibri"/>
          <w:b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w w:val="9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         </w:t>
      </w:r>
      <w:r>
        <w:rPr>
          <w:rFonts w:ascii="Calibri" w:eastAsia="Calibri" w:hAnsi="Calibri" w:cs="Calibri"/>
          <w:b/>
          <w:spacing w:val="2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/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</w:t>
      </w:r>
      <w:r>
        <w:rPr>
          <w:rFonts w:ascii="Calibri" w:eastAsia="Calibri" w:hAnsi="Calibri" w:cs="Calibri"/>
          <w:spacing w:val="2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/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sectPr w:rsidR="00633948">
      <w:type w:val="continuous"/>
      <w:pgSz w:w="12240" w:h="15840"/>
      <w:pgMar w:top="440" w:right="4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746A2"/>
    <w:multiLevelType w:val="multilevel"/>
    <w:tmpl w:val="FAB0C7F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48"/>
    <w:rsid w:val="002705FD"/>
    <w:rsid w:val="00363121"/>
    <w:rsid w:val="00603F31"/>
    <w:rsid w:val="00633948"/>
    <w:rsid w:val="006D7DBD"/>
    <w:rsid w:val="00AF2C0E"/>
    <w:rsid w:val="00C06915"/>
    <w:rsid w:val="00D1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5:docId w15:val="{7792BF71-D197-43E6-BE52-833E4C09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D7D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mbrown@columbu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EMHT INC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Brown, Anna M</dc:creator>
  <cp:lastModifiedBy>Shemberg, Erika J.</cp:lastModifiedBy>
  <cp:revision>2</cp:revision>
  <dcterms:created xsi:type="dcterms:W3CDTF">2021-01-12T20:03:00Z</dcterms:created>
  <dcterms:modified xsi:type="dcterms:W3CDTF">2021-01-12T20:03:00Z</dcterms:modified>
</cp:coreProperties>
</file>